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8" w:rsidRPr="008F5159" w:rsidRDefault="00554C48" w:rsidP="008F5159">
      <w:pPr>
        <w:jc w:val="center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Пояснительная записка</w:t>
      </w:r>
    </w:p>
    <w:p w:rsidR="00554C48" w:rsidRPr="008F5159" w:rsidRDefault="00554C48" w:rsidP="00554C48">
      <w:pPr>
        <w:tabs>
          <w:tab w:val="left" w:pos="851"/>
        </w:tabs>
        <w:suppressAutoHyphens w:val="0"/>
        <w:ind w:firstLine="567"/>
        <w:jc w:val="both"/>
        <w:rPr>
          <w:sz w:val="18"/>
          <w:szCs w:val="18"/>
        </w:rPr>
      </w:pPr>
    </w:p>
    <w:p w:rsidR="00554C48" w:rsidRPr="008F5159" w:rsidRDefault="00554C48" w:rsidP="00554C48">
      <w:pPr>
        <w:tabs>
          <w:tab w:val="left" w:pos="851"/>
        </w:tabs>
        <w:suppressAutoHyphens w:val="0"/>
        <w:ind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Рабочая программа по предмету «Иностранный язык (английский)», предметная область «Иностранные языки»,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 (Примерная образовательная программа основного общего образования, одобренная Федеральным учебно-методическим объединением по общему образованию. Протокол заседания от 8 апреля 2015 № 1/ 15 (</w:t>
      </w:r>
      <w:r w:rsidRPr="008F5159">
        <w:rPr>
          <w:sz w:val="18"/>
          <w:szCs w:val="18"/>
          <w:lang w:val="en-US"/>
        </w:rPr>
        <w:t>fgosreestr</w:t>
      </w:r>
      <w:r w:rsidRPr="008F5159">
        <w:rPr>
          <w:sz w:val="18"/>
          <w:szCs w:val="18"/>
        </w:rPr>
        <w:t>.</w:t>
      </w:r>
      <w:r w:rsidRPr="008F5159">
        <w:rPr>
          <w:sz w:val="18"/>
          <w:szCs w:val="18"/>
          <w:lang w:val="en-US"/>
        </w:rPr>
        <w:t>ru</w:t>
      </w:r>
      <w:r w:rsidRPr="008F5159">
        <w:rPr>
          <w:sz w:val="18"/>
          <w:szCs w:val="18"/>
        </w:rPr>
        <w:t>)).</w:t>
      </w:r>
    </w:p>
    <w:p w:rsidR="00554C48" w:rsidRPr="008F5159" w:rsidRDefault="00554C48" w:rsidP="00554C48">
      <w:pPr>
        <w:tabs>
          <w:tab w:val="left" w:pos="851"/>
        </w:tabs>
        <w:suppressAutoHyphens w:val="0"/>
        <w:ind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Рабочая программа составлена в рамках УМК «Английский в фокусе» по английскому языку, 9 класс (авторы: Е.Ю. Ваулина, Дженни Дули, О.Е. Подоляко, В. Эванс) издательского центра «Просвещение».</w:t>
      </w:r>
    </w:p>
    <w:p w:rsidR="00554C48" w:rsidRPr="008F5159" w:rsidRDefault="00554C48" w:rsidP="00554C4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F5159">
        <w:rPr>
          <w:b/>
          <w:bCs/>
          <w:sz w:val="18"/>
          <w:szCs w:val="18"/>
        </w:rPr>
        <w:t>Цели курса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b/>
          <w:sz w:val="18"/>
          <w:szCs w:val="18"/>
        </w:rPr>
        <w:t xml:space="preserve">         Целями реализации</w:t>
      </w:r>
      <w:r w:rsidRPr="008F5159">
        <w:rPr>
          <w:rFonts w:eastAsia="@Arial Unicode MS"/>
          <w:sz w:val="18"/>
          <w:szCs w:val="18"/>
        </w:rPr>
        <w:t xml:space="preserve"> основной образовательной программы основного общего образования являются: 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 xml:space="preserve">•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sz w:val="18"/>
          <w:szCs w:val="18"/>
        </w:rPr>
      </w:pPr>
      <w:r w:rsidRPr="008F5159">
        <w:rPr>
          <w:sz w:val="18"/>
          <w:szCs w:val="18"/>
        </w:rPr>
        <w:t xml:space="preserve">• становление и развитие личности обучающегося в ее самобытности, уникальности, неповторимости. </w:t>
      </w:r>
      <w:r w:rsidRPr="008F5159">
        <w:rPr>
          <w:rFonts w:eastAsia="@Arial Unicode MS"/>
          <w:sz w:val="18"/>
          <w:szCs w:val="18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554C48" w:rsidRPr="008F5159" w:rsidRDefault="00554C48" w:rsidP="00554C48">
      <w:pPr>
        <w:rPr>
          <w:rFonts w:eastAsia="@Arial Unicode MS"/>
          <w:bCs/>
          <w:noProof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обеспечение преемственности начального общего, основного общего, среднего общего образования;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взаимодействие образовательной организации при реализации основной образовательной программы с социальными партнерами;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 школьной социальной среды, школьного уклада;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</w:p>
    <w:p w:rsidR="00554C48" w:rsidRPr="008F5159" w:rsidRDefault="00554C48" w:rsidP="00554C48">
      <w:pPr>
        <w:rPr>
          <w:rFonts w:eastAsia="@Arial Unicode MS"/>
          <w:sz w:val="18"/>
          <w:szCs w:val="18"/>
        </w:rPr>
      </w:pPr>
      <w:r w:rsidRPr="008F5159">
        <w:rPr>
          <w:rFonts w:eastAsia="@Arial Unicode MS"/>
          <w:sz w:val="18"/>
          <w:szCs w:val="18"/>
        </w:rPr>
        <w:t>• сохранение</w:t>
      </w:r>
      <w:r w:rsidRPr="008F5159">
        <w:rPr>
          <w:sz w:val="18"/>
          <w:szCs w:val="18"/>
        </w:rPr>
        <w:t xml:space="preserve"> и укрепление физического, психологического и социального здоровья обучающихся</w:t>
      </w:r>
      <w:r w:rsidRPr="008F5159">
        <w:rPr>
          <w:rFonts w:eastAsia="@Arial Unicode MS"/>
          <w:sz w:val="18"/>
          <w:szCs w:val="18"/>
        </w:rPr>
        <w:t>, обеспечение их безопасности.</w:t>
      </w:r>
    </w:p>
    <w:p w:rsidR="00554C48" w:rsidRPr="008F5159" w:rsidRDefault="00554C48" w:rsidP="00554C48">
      <w:pPr>
        <w:tabs>
          <w:tab w:val="left" w:pos="851"/>
        </w:tabs>
        <w:suppressAutoHyphens w:val="0"/>
        <w:ind w:firstLine="567"/>
        <w:rPr>
          <w:b/>
          <w:sz w:val="18"/>
          <w:szCs w:val="18"/>
        </w:rPr>
      </w:pPr>
    </w:p>
    <w:p w:rsidR="00554C48" w:rsidRPr="008F5159" w:rsidRDefault="00554C48" w:rsidP="00554C4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F5159">
        <w:rPr>
          <w:sz w:val="18"/>
          <w:szCs w:val="18"/>
        </w:rPr>
        <w:t xml:space="preserve">                      Основными </w:t>
      </w:r>
      <w:r w:rsidRPr="008F5159">
        <w:rPr>
          <w:b/>
          <w:bCs/>
          <w:sz w:val="18"/>
          <w:szCs w:val="18"/>
        </w:rPr>
        <w:t xml:space="preserve">задачами </w:t>
      </w:r>
      <w:r w:rsidRPr="008F5159">
        <w:rPr>
          <w:sz w:val="18"/>
          <w:szCs w:val="18"/>
        </w:rPr>
        <w:t>реализации содержания обучения являются</w:t>
      </w:r>
    </w:p>
    <w:p w:rsidR="00554C48" w:rsidRPr="008F5159" w:rsidRDefault="00554C48" w:rsidP="00554C4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54C48" w:rsidRPr="008F5159" w:rsidRDefault="00554C48" w:rsidP="00554C4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F5159">
        <w:rPr>
          <w:sz w:val="18"/>
          <w:szCs w:val="18"/>
        </w:rPr>
        <w:t>• формирование и развитие коммуникативных умений в основных видах речевой деятельности;</w:t>
      </w:r>
    </w:p>
    <w:p w:rsidR="00554C48" w:rsidRPr="008F5159" w:rsidRDefault="00554C48" w:rsidP="00554C4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F5159">
        <w:rPr>
          <w:sz w:val="18"/>
          <w:szCs w:val="18"/>
        </w:rPr>
        <w:t>• формирование и развитие языковых навыков;</w:t>
      </w:r>
    </w:p>
    <w:p w:rsidR="00554C48" w:rsidRPr="008F5159" w:rsidRDefault="00554C48" w:rsidP="00554C4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• формирование и развитие социокультурных умений и навыков.</w:t>
      </w:r>
    </w:p>
    <w:p w:rsidR="00554C48" w:rsidRPr="008F5159" w:rsidRDefault="00554C48" w:rsidP="00554C48">
      <w:pPr>
        <w:shd w:val="clear" w:color="auto" w:fill="FFFFFF"/>
        <w:suppressAutoHyphens w:val="0"/>
        <w:jc w:val="center"/>
        <w:rPr>
          <w:b/>
          <w:bCs/>
          <w:color w:val="000000"/>
          <w:sz w:val="18"/>
          <w:szCs w:val="18"/>
        </w:rPr>
      </w:pPr>
    </w:p>
    <w:p w:rsidR="00554C48" w:rsidRPr="008F5159" w:rsidRDefault="00554C48" w:rsidP="00554C48">
      <w:pPr>
        <w:shd w:val="clear" w:color="auto" w:fill="FFFFFF"/>
        <w:suppressAutoHyphens w:val="0"/>
        <w:jc w:val="center"/>
        <w:rPr>
          <w:b/>
          <w:bCs/>
          <w:color w:val="000000"/>
          <w:sz w:val="18"/>
          <w:szCs w:val="18"/>
        </w:rPr>
      </w:pPr>
      <w:r w:rsidRPr="008F5159">
        <w:rPr>
          <w:b/>
          <w:bCs/>
          <w:color w:val="000000"/>
          <w:sz w:val="18"/>
          <w:szCs w:val="18"/>
        </w:rPr>
        <w:t>Место учебного предмета.</w:t>
      </w:r>
    </w:p>
    <w:p w:rsidR="00554C48" w:rsidRPr="008F5159" w:rsidRDefault="00554C48" w:rsidP="00554C48">
      <w:pPr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554C48" w:rsidRPr="008F5159" w:rsidRDefault="00554C48" w:rsidP="00554C48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18"/>
          <w:szCs w:val="18"/>
        </w:rPr>
      </w:pPr>
      <w:r w:rsidRPr="008F5159">
        <w:rPr>
          <w:rFonts w:eastAsia="Times New Roman"/>
          <w:color w:val="000000"/>
          <w:sz w:val="18"/>
          <w:szCs w:val="18"/>
        </w:rPr>
        <w:lastRenderedPageBreak/>
        <w:t>Федеральный базисный учебный план отводит 102 часа для обязательного изучения по английскому языку в 9 классе из расчета 3 часа в неделю.</w:t>
      </w:r>
    </w:p>
    <w:p w:rsidR="005337F2" w:rsidRPr="008F5159" w:rsidRDefault="005337F2" w:rsidP="00554C48">
      <w:pPr>
        <w:tabs>
          <w:tab w:val="left" w:pos="851"/>
        </w:tabs>
        <w:suppressAutoHyphens w:val="0"/>
        <w:jc w:val="both"/>
        <w:rPr>
          <w:sz w:val="18"/>
          <w:szCs w:val="18"/>
        </w:rPr>
      </w:pPr>
    </w:p>
    <w:p w:rsidR="00264888" w:rsidRPr="008F5159" w:rsidRDefault="00264888" w:rsidP="00264888">
      <w:pPr>
        <w:tabs>
          <w:tab w:val="left" w:pos="284"/>
          <w:tab w:val="left" w:pos="851"/>
          <w:tab w:val="left" w:pos="993"/>
        </w:tabs>
        <w:suppressAutoHyphens w:val="0"/>
        <w:ind w:left="567"/>
        <w:jc w:val="both"/>
        <w:rPr>
          <w:b/>
          <w:sz w:val="18"/>
          <w:szCs w:val="18"/>
        </w:rPr>
      </w:pPr>
    </w:p>
    <w:p w:rsidR="003A01CC" w:rsidRPr="008F5159" w:rsidRDefault="003A01CC" w:rsidP="007B6F0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18"/>
          <w:szCs w:val="18"/>
          <w:lang w:val="ru-RU"/>
        </w:rPr>
      </w:pPr>
      <w:bookmarkStart w:id="0" w:name="_Toc499124924"/>
      <w:r w:rsidRPr="008F5159">
        <w:rPr>
          <w:rFonts w:ascii="Times New Roman" w:hAnsi="Times New Roman"/>
          <w:b/>
          <w:caps w:val="0"/>
          <w:sz w:val="18"/>
          <w:szCs w:val="18"/>
          <w:lang w:val="ru-RU"/>
        </w:rPr>
        <w:t xml:space="preserve"> Содержание учебного предмета</w:t>
      </w:r>
      <w:bookmarkEnd w:id="0"/>
    </w:p>
    <w:p w:rsidR="00603235" w:rsidRPr="008F5159" w:rsidRDefault="00603235" w:rsidP="00603235">
      <w:pPr>
        <w:rPr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="108" w:tblpY="2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43"/>
        <w:gridCol w:w="6804"/>
      </w:tblGrid>
      <w:tr w:rsidR="00603235" w:rsidRPr="008F5159" w:rsidTr="00D63944">
        <w:tc>
          <w:tcPr>
            <w:tcW w:w="534" w:type="dxa"/>
          </w:tcPr>
          <w:p w:rsidR="00603235" w:rsidRPr="008F5159" w:rsidRDefault="00603235" w:rsidP="00D63944">
            <w:pPr>
              <w:pStyle w:val="5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u w:color="000000"/>
                <w:lang w:eastAsia="ru-RU"/>
              </w:rPr>
            </w:pPr>
            <w:r w:rsidRPr="008F5159">
              <w:rPr>
                <w:rFonts w:ascii="Times New Roman" w:hAnsi="Times New Roman"/>
                <w:b/>
                <w:sz w:val="18"/>
                <w:szCs w:val="18"/>
                <w:u w:color="000000"/>
                <w:lang w:eastAsia="ru-RU"/>
              </w:rPr>
              <w:t>№</w:t>
            </w:r>
          </w:p>
        </w:tc>
        <w:tc>
          <w:tcPr>
            <w:tcW w:w="2443" w:type="dxa"/>
          </w:tcPr>
          <w:p w:rsidR="00603235" w:rsidRPr="008F5159" w:rsidRDefault="00603235" w:rsidP="00D63944">
            <w:pPr>
              <w:pStyle w:val="5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u w:color="000000"/>
                <w:lang w:eastAsia="ru-RU"/>
              </w:rPr>
            </w:pPr>
            <w:r w:rsidRPr="008F5159">
              <w:rPr>
                <w:rFonts w:ascii="Times New Roman" w:hAnsi="Times New Roman"/>
                <w:b/>
                <w:sz w:val="18"/>
                <w:szCs w:val="18"/>
                <w:u w:color="000000"/>
                <w:lang w:eastAsia="ru-RU"/>
              </w:rPr>
              <w:t>Название модуля</w:t>
            </w:r>
          </w:p>
        </w:tc>
        <w:tc>
          <w:tcPr>
            <w:tcW w:w="6804" w:type="dxa"/>
          </w:tcPr>
          <w:p w:rsidR="00603235" w:rsidRPr="008F5159" w:rsidRDefault="00603235" w:rsidP="00D63944">
            <w:pPr>
              <w:pStyle w:val="5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u w:color="000000"/>
                <w:lang w:eastAsia="ru-RU"/>
              </w:rPr>
            </w:pPr>
            <w:r w:rsidRPr="008F5159">
              <w:rPr>
                <w:rFonts w:ascii="Times New Roman" w:hAnsi="Times New Roman"/>
                <w:b/>
                <w:sz w:val="18"/>
                <w:szCs w:val="18"/>
                <w:u w:color="000000"/>
                <w:lang w:eastAsia="ru-RU"/>
              </w:rPr>
              <w:t>Основное содержание</w:t>
            </w:r>
          </w:p>
        </w:tc>
      </w:tr>
      <w:tr w:rsidR="00603235" w:rsidRPr="008F5159" w:rsidTr="00D63944">
        <w:tblPrEx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534" w:type="dxa"/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43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Страны изучаемого языка и родная страна.</w:t>
            </w:r>
          </w:p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Культурные особенности: национальные праздники, памятные даты, исторические события, традиции и обычаи</w:t>
            </w:r>
          </w:p>
        </w:tc>
        <w:tc>
          <w:tcPr>
            <w:tcW w:w="6804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A15A3F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</w:t>
            </w:r>
            <w:r w:rsidR="00603235" w:rsidRPr="008F5159">
              <w:rPr>
                <w:sz w:val="18"/>
                <w:szCs w:val="1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диалог-расспрос (о</w:t>
            </w:r>
            <w:r w:rsidR="003B144A" w:rsidRPr="008F5159">
              <w:rPr>
                <w:sz w:val="18"/>
                <w:szCs w:val="18"/>
              </w:rPr>
              <w:t>б образе жизни, опыте участия в </w:t>
            </w:r>
            <w:r w:rsidRPr="008F5159">
              <w:rPr>
                <w:sz w:val="18"/>
                <w:szCs w:val="18"/>
              </w:rPr>
              <w:t>праздниках);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комбинированный диалог (о приметах и пред</w:t>
            </w:r>
            <w:r w:rsidR="003B144A" w:rsidRPr="008F5159">
              <w:rPr>
                <w:sz w:val="18"/>
                <w:szCs w:val="18"/>
              </w:rPr>
              <w:t>рассудках в </w:t>
            </w:r>
            <w:r w:rsidRPr="008F5159">
              <w:rPr>
                <w:sz w:val="18"/>
                <w:szCs w:val="18"/>
              </w:rPr>
              <w:t>семье в России).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i/>
                <w:sz w:val="18"/>
                <w:szCs w:val="18"/>
              </w:rPr>
              <w:t xml:space="preserve">вести диалог-обмен мнениями </w:t>
            </w:r>
            <w:r w:rsidR="003B144A" w:rsidRPr="008F5159">
              <w:rPr>
                <w:i/>
                <w:sz w:val="18"/>
                <w:szCs w:val="18"/>
              </w:rPr>
              <w:t>(о школьных новостях, о </w:t>
            </w:r>
            <w:r w:rsidRPr="008F5159">
              <w:rPr>
                <w:i/>
                <w:sz w:val="18"/>
                <w:szCs w:val="18"/>
              </w:rPr>
              <w:t>школьном празднике);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</w:t>
            </w:r>
            <w:r w:rsidRPr="008F5159">
              <w:rPr>
                <w:i/>
                <w:sz w:val="18"/>
                <w:szCs w:val="18"/>
              </w:rPr>
              <w:t>брать и давать интервью (о праздниках).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строить связное монологическое высказывание с опорой на вербальные опоры (ключевые слова, вопросы) в рамках освоенной тематики (о праздниках);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описывать события с опорой на вербальную опору (ключевые слова, план, воп</w:t>
            </w:r>
            <w:r w:rsidR="003B144A" w:rsidRPr="008F5159">
              <w:rPr>
                <w:sz w:val="18"/>
                <w:szCs w:val="18"/>
              </w:rPr>
              <w:t>росы) (о праздниках в России, о </w:t>
            </w:r>
            <w:r w:rsidRPr="008F5159">
              <w:rPr>
                <w:sz w:val="18"/>
                <w:szCs w:val="18"/>
              </w:rPr>
              <w:t>праздновании Дня Победы);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передавать основное содержание прочитанно</w:t>
            </w:r>
            <w:r w:rsidR="003B144A" w:rsidRPr="008F5159">
              <w:rPr>
                <w:sz w:val="18"/>
                <w:szCs w:val="18"/>
              </w:rPr>
              <w:t>го текста с </w:t>
            </w:r>
            <w:r w:rsidRPr="008F5159">
              <w:rPr>
                <w:sz w:val="18"/>
                <w:szCs w:val="18"/>
              </w:rPr>
              <w:t>опорой на план (текст «</w:t>
            </w:r>
            <w:r w:rsidRPr="008F5159">
              <w:rPr>
                <w:sz w:val="18"/>
                <w:szCs w:val="18"/>
                <w:lang w:val="en-US"/>
              </w:rPr>
              <w:t>Pow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sz w:val="18"/>
                <w:szCs w:val="18"/>
                <w:lang w:val="en-US"/>
              </w:rPr>
              <w:t>Wow</w:t>
            </w:r>
            <w:r w:rsidRPr="008F5159">
              <w:rPr>
                <w:sz w:val="18"/>
                <w:szCs w:val="18"/>
              </w:rPr>
              <w:t xml:space="preserve">.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Cathering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Nations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3B144A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 </w:t>
            </w:r>
            <w:r w:rsidR="00603235" w:rsidRPr="008F5159">
              <w:rPr>
                <w:i/>
                <w:sz w:val="18"/>
                <w:szCs w:val="18"/>
              </w:rPr>
              <w:t>делать сообщение на заданную тему на основе прочитанного (текст «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Let</w:t>
            </w:r>
            <w:r w:rsidR="00603235" w:rsidRPr="008F5159">
              <w:rPr>
                <w:i/>
                <w:sz w:val="18"/>
                <w:szCs w:val="18"/>
              </w:rPr>
              <w:t>`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s</w:t>
            </w:r>
            <w:r w:rsidR="00603235" w:rsidRPr="008F5159">
              <w:rPr>
                <w:i/>
                <w:sz w:val="18"/>
                <w:szCs w:val="18"/>
              </w:rPr>
              <w:t xml:space="preserve">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Party</w:t>
            </w:r>
            <w:r w:rsidR="00603235"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коммен</w:t>
            </w:r>
            <w:r w:rsidR="00A15A3F" w:rsidRPr="008F5159">
              <w:rPr>
                <w:i/>
                <w:sz w:val="18"/>
                <w:szCs w:val="18"/>
              </w:rPr>
              <w:t>тировать факты из прочитанного/</w:t>
            </w:r>
            <w:r w:rsidRPr="008F5159">
              <w:rPr>
                <w:i/>
                <w:sz w:val="18"/>
                <w:szCs w:val="18"/>
              </w:rPr>
              <w:t>прослушанного текста, выражать и аргументировать свое отношени</w:t>
            </w:r>
            <w:r w:rsidR="00A15A3F" w:rsidRPr="008F5159">
              <w:rPr>
                <w:i/>
                <w:sz w:val="18"/>
                <w:szCs w:val="18"/>
              </w:rPr>
              <w:t>е к прочитанному/</w:t>
            </w:r>
            <w:r w:rsidRPr="008F5159">
              <w:rPr>
                <w:i/>
                <w:sz w:val="18"/>
                <w:szCs w:val="18"/>
              </w:rPr>
              <w:t>прослушанному (текст «</w:t>
            </w:r>
            <w:r w:rsidRPr="008F5159">
              <w:rPr>
                <w:i/>
                <w:sz w:val="18"/>
                <w:szCs w:val="18"/>
                <w:lang w:val="en-US"/>
              </w:rPr>
              <w:t>Remembrance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Day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без предварительной подготовки на заданную тему в соответствии с предложенной ситуацией общения (о самых популярных предрассудках России)</w:t>
            </w:r>
            <w:r w:rsidR="00A15A3F" w:rsidRPr="008F5159">
              <w:rPr>
                <w:i/>
                <w:sz w:val="18"/>
                <w:szCs w:val="18"/>
              </w:rPr>
              <w:t>.</w:t>
            </w:r>
          </w:p>
          <w:p w:rsidR="00D63944" w:rsidRPr="008F5159" w:rsidRDefault="00D63944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 «</w:t>
            </w:r>
            <w:r w:rsidRPr="008F5159">
              <w:rPr>
                <w:sz w:val="18"/>
                <w:szCs w:val="18"/>
                <w:lang w:val="en-US"/>
              </w:rPr>
              <w:t>Superstitions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3B144A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</w:t>
            </w:r>
            <w:r w:rsidR="00603235" w:rsidRPr="008F5159">
              <w:rPr>
                <w:i/>
                <w:sz w:val="18"/>
                <w:szCs w:val="18"/>
              </w:rPr>
              <w:t xml:space="preserve"> выделять основную тему в воспринимаемом на слух тексте (текст «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The</w:t>
            </w:r>
            <w:r w:rsidR="00603235" w:rsidRPr="008F5159">
              <w:rPr>
                <w:i/>
                <w:sz w:val="18"/>
                <w:szCs w:val="18"/>
              </w:rPr>
              <w:t xml:space="preserve">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Party</w:t>
            </w:r>
            <w:r w:rsidR="00603235"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использовать контекстуальную или языковую догадку при восприятии на слух текстов, содержащих незнакомые слова. 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понимать основное содержание несложных аутентичных текстов, содержащи</w:t>
            </w:r>
            <w:r w:rsidR="00A15A3F" w:rsidRPr="008F5159">
              <w:rPr>
                <w:sz w:val="18"/>
                <w:szCs w:val="18"/>
              </w:rPr>
              <w:t>х</w:t>
            </w:r>
            <w:r w:rsidRPr="008F5159">
              <w:rPr>
                <w:sz w:val="18"/>
                <w:szCs w:val="18"/>
              </w:rPr>
              <w:t xml:space="preserve"> отдельные неизученные языковые явления (тексты «</w:t>
            </w:r>
            <w:r w:rsidRPr="008F5159">
              <w:rPr>
                <w:sz w:val="18"/>
                <w:szCs w:val="18"/>
                <w:lang w:val="en-US"/>
              </w:rPr>
              <w:t>Hogmanay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Remembrance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Day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</w:t>
            </w:r>
            <w:r w:rsidR="00A15A3F" w:rsidRPr="008F5159">
              <w:rPr>
                <w:sz w:val="18"/>
                <w:szCs w:val="18"/>
              </w:rPr>
              <w:t>е явления, нужную/интересующую/</w:t>
            </w:r>
            <w:r w:rsidRPr="008F5159">
              <w:rPr>
                <w:sz w:val="18"/>
                <w:szCs w:val="18"/>
              </w:rPr>
              <w:t>запрашиваемую информацию, представленную в явном и в неявном виде (тексты «</w:t>
            </w:r>
            <w:r w:rsidRPr="008F5159">
              <w:rPr>
                <w:sz w:val="18"/>
                <w:szCs w:val="18"/>
                <w:lang w:val="en-US"/>
              </w:rPr>
              <w:t>Let</w:t>
            </w:r>
            <w:r w:rsidRPr="008F5159">
              <w:rPr>
                <w:sz w:val="18"/>
                <w:szCs w:val="18"/>
              </w:rPr>
              <w:t>`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Party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Remembrance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Day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8F5159">
              <w:rPr>
                <w:sz w:val="18"/>
                <w:szCs w:val="18"/>
                <w:lang w:val="en-US"/>
              </w:rPr>
              <w:t>Let</w:t>
            </w:r>
            <w:r w:rsidRPr="008F5159">
              <w:rPr>
                <w:sz w:val="18"/>
                <w:szCs w:val="18"/>
              </w:rPr>
              <w:t>`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Party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Pow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sz w:val="18"/>
                <w:szCs w:val="18"/>
                <w:lang w:val="en-US"/>
              </w:rPr>
              <w:t>Wow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Cathering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Nations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Remembrance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Tatiana</w:t>
            </w:r>
            <w:r w:rsidRPr="008F5159">
              <w:rPr>
                <w:sz w:val="18"/>
                <w:szCs w:val="18"/>
              </w:rPr>
              <w:t>`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Day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 (диалог об отношении к приметам, текст «</w:t>
            </w:r>
            <w:r w:rsidRPr="008F5159">
              <w:rPr>
                <w:sz w:val="18"/>
                <w:szCs w:val="18"/>
                <w:lang w:val="en-US"/>
              </w:rPr>
              <w:t>Tatiana</w:t>
            </w:r>
            <w:r w:rsidRPr="008F5159">
              <w:rPr>
                <w:sz w:val="18"/>
                <w:szCs w:val="18"/>
              </w:rPr>
              <w:t>`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Day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восстанавливать текст путем добавления выпущенных фрагментов </w:t>
            </w:r>
            <w:r w:rsidRPr="008F5159">
              <w:rPr>
                <w:sz w:val="18"/>
                <w:szCs w:val="18"/>
              </w:rPr>
              <w:t>(</w:t>
            </w:r>
            <w:r w:rsidRPr="008F5159">
              <w:rPr>
                <w:i/>
                <w:sz w:val="18"/>
                <w:szCs w:val="18"/>
              </w:rPr>
              <w:t>текст «</w:t>
            </w:r>
            <w:r w:rsidRPr="008F5159">
              <w:rPr>
                <w:i/>
                <w:sz w:val="18"/>
                <w:szCs w:val="18"/>
                <w:lang w:val="en-US"/>
              </w:rPr>
              <w:t>Sweet</w:t>
            </w:r>
            <w:r w:rsidRPr="008F5159">
              <w:rPr>
                <w:i/>
                <w:sz w:val="18"/>
                <w:szCs w:val="18"/>
              </w:rPr>
              <w:t xml:space="preserve"> 16»).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высказы</w:t>
            </w:r>
            <w:r w:rsidR="003B144A" w:rsidRPr="008F5159">
              <w:rPr>
                <w:sz w:val="18"/>
                <w:szCs w:val="18"/>
              </w:rPr>
              <w:t>вания с опорой на образец/</w:t>
            </w:r>
            <w:r w:rsidRPr="008F5159">
              <w:rPr>
                <w:sz w:val="18"/>
                <w:szCs w:val="18"/>
              </w:rPr>
              <w:t>план (о праздниках в России и в мире, статья об интересном событии в культурной жизни России).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lastRenderedPageBreak/>
              <w:t>- делать краткие выписки из текста с целью их использования в собственных устных высказываниях (текст «</w:t>
            </w:r>
            <w:r w:rsidRPr="008F5159">
              <w:rPr>
                <w:i/>
                <w:sz w:val="18"/>
                <w:szCs w:val="18"/>
                <w:lang w:val="en-US"/>
              </w:rPr>
              <w:t>Pow</w:t>
            </w:r>
            <w:r w:rsidRPr="008F5159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Wow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Cathering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Nations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</w:t>
            </w:r>
            <w:r w:rsidR="00A15A3F" w:rsidRPr="008F5159">
              <w:rPr>
                <w:i/>
                <w:sz w:val="18"/>
                <w:szCs w:val="18"/>
              </w:rPr>
              <w:t>составлять план/</w:t>
            </w:r>
            <w:r w:rsidRPr="008F5159">
              <w:rPr>
                <w:i/>
                <w:sz w:val="18"/>
                <w:szCs w:val="18"/>
              </w:rPr>
              <w:t>тезисы устного или письменного сообщения (об интересном соб</w:t>
            </w:r>
            <w:r w:rsidR="00A15A3F" w:rsidRPr="008F5159">
              <w:rPr>
                <w:i/>
                <w:sz w:val="18"/>
                <w:szCs w:val="18"/>
              </w:rPr>
              <w:t>ытии в культурной жизни России).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</w:t>
            </w:r>
            <w:r w:rsidR="00A15A3F" w:rsidRPr="008F5159">
              <w:rPr>
                <w:sz w:val="18"/>
                <w:szCs w:val="18"/>
              </w:rPr>
              <w:t>равильно писать изученные слова.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коммуникативные типы предложений по их интонации (восклицательные предложения);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членить предложение на смысловые группы;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 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выражать модальные значения, чувства и эмоции с помощью интонации.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существующие в английском языке нормы лексической сочетаемости;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имена прилагательные при помощи аффиксов </w:t>
            </w:r>
            <w:r w:rsidR="00A15A3F" w:rsidRPr="008F5159">
              <w:rPr>
                <w:sz w:val="18"/>
                <w:szCs w:val="18"/>
              </w:rPr>
              <w:t>–</w:t>
            </w:r>
            <w:r w:rsidRPr="008F5159">
              <w:rPr>
                <w:i/>
                <w:sz w:val="18"/>
                <w:szCs w:val="18"/>
                <w:lang w:val="en-US"/>
              </w:rPr>
              <w:t>ing</w:t>
            </w:r>
            <w:r w:rsidR="00A15A3F"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603235" w:rsidRPr="008F5159" w:rsidRDefault="003B144A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 </w:t>
            </w:r>
            <w:r w:rsidR="00603235" w:rsidRPr="008F5159">
              <w:rPr>
                <w:i/>
                <w:sz w:val="18"/>
                <w:szCs w:val="18"/>
              </w:rPr>
              <w:t xml:space="preserve">распознавать и употреблять в речи наиболее распространенные фразовые глаголы (глагол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turn</w:t>
            </w:r>
            <w:r w:rsidR="00603235"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принадлежность слов к частям речи по аффиксам (прилагательные и причастия на -</w:t>
            </w:r>
            <w:r w:rsidRPr="008F5159">
              <w:rPr>
                <w:i/>
                <w:sz w:val="18"/>
                <w:szCs w:val="18"/>
                <w:lang w:val="en-US"/>
              </w:rPr>
              <w:t>ing</w:t>
            </w:r>
            <w:r w:rsidRPr="008F5159">
              <w:rPr>
                <w:i/>
                <w:sz w:val="18"/>
                <w:szCs w:val="18"/>
              </w:rPr>
              <w:t>, -</w:t>
            </w:r>
            <w:r w:rsidRPr="008F5159">
              <w:rPr>
                <w:i/>
                <w:sz w:val="18"/>
                <w:szCs w:val="18"/>
                <w:lang w:val="en-US"/>
              </w:rPr>
              <w:t>ed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языковую догадку в процессе чтения и аудирования (догадываться о значении незнакомых слов по ко</w:t>
            </w:r>
            <w:r w:rsidR="00A15A3F" w:rsidRPr="008F5159">
              <w:rPr>
                <w:i/>
                <w:sz w:val="18"/>
                <w:szCs w:val="18"/>
              </w:rPr>
              <w:t>нтексту, по сходству с русским/</w:t>
            </w:r>
            <w:r w:rsidRPr="008F5159">
              <w:rPr>
                <w:i/>
                <w:sz w:val="18"/>
                <w:szCs w:val="18"/>
              </w:rPr>
              <w:t>родным языком, по словообразовательным элементам</w:t>
            </w:r>
            <w:r w:rsidR="00A15A3F" w:rsidRPr="008F5159">
              <w:rPr>
                <w:i/>
                <w:sz w:val="18"/>
                <w:szCs w:val="18"/>
              </w:rPr>
              <w:t>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Грамматическая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распознавать и употреблять в речи различные коммуникативные типы предложений: восклицательные;</w:t>
            </w:r>
          </w:p>
          <w:p w:rsidR="00603235" w:rsidRPr="008F5159" w:rsidRDefault="00A15A3F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</w:t>
            </w:r>
            <w:r w:rsidR="00603235" w:rsidRPr="008F5159">
              <w:rPr>
                <w:sz w:val="18"/>
                <w:szCs w:val="18"/>
              </w:rPr>
              <w:t xml:space="preserve"> распознавать и употреблять в речи сложноподчиненные предложения с союзами и союзными словами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that</w:t>
            </w:r>
            <w:r w:rsidR="00603235" w:rsidRPr="008F5159">
              <w:rPr>
                <w:sz w:val="18"/>
                <w:szCs w:val="18"/>
              </w:rPr>
              <w:t xml:space="preserve">,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who</w:t>
            </w:r>
            <w:r w:rsidR="00603235" w:rsidRPr="008F5159">
              <w:rPr>
                <w:sz w:val="18"/>
                <w:szCs w:val="18"/>
              </w:rPr>
              <w:t xml:space="preserve">,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which</w:t>
            </w:r>
            <w:r w:rsidR="00603235" w:rsidRPr="008F5159">
              <w:rPr>
                <w:sz w:val="18"/>
                <w:szCs w:val="18"/>
              </w:rPr>
              <w:t xml:space="preserve">,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when</w:t>
            </w:r>
            <w:r w:rsidR="00603235" w:rsidRPr="008F5159">
              <w:rPr>
                <w:sz w:val="18"/>
                <w:szCs w:val="18"/>
              </w:rPr>
              <w:t xml:space="preserve">,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where</w:t>
            </w:r>
            <w:r w:rsidR="00603235" w:rsidRPr="008F5159">
              <w:rPr>
                <w:i/>
                <w:sz w:val="18"/>
                <w:szCs w:val="18"/>
              </w:rPr>
              <w:t xml:space="preserve">, </w:t>
            </w:r>
            <w:r w:rsidR="00603235" w:rsidRPr="008F5159">
              <w:rPr>
                <w:i/>
                <w:sz w:val="18"/>
                <w:szCs w:val="18"/>
                <w:lang w:val="en-US"/>
              </w:rPr>
              <w:t>why</w:t>
            </w:r>
            <w:r w:rsidR="00603235" w:rsidRPr="008F5159">
              <w:rPr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употреблять в речи наречия времени;    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глаголы в наиболее употребительных временных формах действительного залога: Present Simple, Present Continuous, Present Perfect.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сложноподчиненные предложения с придаточными: определительными с союзами </w:t>
            </w:r>
            <w:r w:rsidRPr="008F5159">
              <w:rPr>
                <w:i/>
                <w:sz w:val="18"/>
                <w:szCs w:val="18"/>
                <w:lang w:val="en-US"/>
              </w:rPr>
              <w:t>who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which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that</w:t>
            </w:r>
            <w:r w:rsidRPr="008F5159">
              <w:rPr>
                <w:i/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и употреблять в речи глаголы во временных формах действительного залога: </w:t>
            </w:r>
            <w:r w:rsidRPr="008F5159">
              <w:rPr>
                <w:i/>
                <w:sz w:val="18"/>
                <w:szCs w:val="18"/>
                <w:lang w:val="de-DE"/>
              </w:rPr>
              <w:t xml:space="preserve">Present </w:t>
            </w:r>
            <w:r w:rsidRPr="008F5159">
              <w:rPr>
                <w:i/>
                <w:sz w:val="18"/>
                <w:szCs w:val="18"/>
                <w:lang w:val="en-US"/>
              </w:rPr>
              <w:t>Perfect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Continuous</w:t>
            </w:r>
            <w:r w:rsidRPr="008F5159">
              <w:rPr>
                <w:i/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по формальным признакам и понимать значение неличных форм глагола (причастия </w:t>
            </w:r>
            <w:r w:rsidRPr="008F5159">
              <w:rPr>
                <w:i/>
                <w:sz w:val="18"/>
                <w:szCs w:val="18"/>
                <w:lang w:val="en-US"/>
              </w:rPr>
              <w:t>I</w:t>
            </w:r>
            <w:r w:rsidRPr="008F5159">
              <w:rPr>
                <w:i/>
                <w:sz w:val="18"/>
                <w:szCs w:val="18"/>
              </w:rPr>
              <w:t xml:space="preserve"> и </w:t>
            </w:r>
            <w:r w:rsidRPr="008F5159">
              <w:rPr>
                <w:i/>
                <w:sz w:val="18"/>
                <w:szCs w:val="18"/>
                <w:lang w:val="en-US"/>
              </w:rPr>
              <w:t>II</w:t>
            </w:r>
            <w:r w:rsidRPr="008F5159">
              <w:rPr>
                <w:i/>
                <w:sz w:val="18"/>
                <w:szCs w:val="18"/>
              </w:rPr>
              <w:t>) без различения их функций и употреблять их в речи.</w:t>
            </w:r>
          </w:p>
        </w:tc>
      </w:tr>
      <w:tr w:rsidR="00603235" w:rsidRPr="008F5159" w:rsidTr="001C3A85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4" w:type="dxa"/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443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Моя семья.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Взаимоотношения в семье. Конфликтные ситуации и способы их решения</w:t>
            </w:r>
          </w:p>
        </w:tc>
        <w:tc>
          <w:tcPr>
            <w:tcW w:w="6804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A15A3F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</w:t>
            </w:r>
            <w:r w:rsidR="00603235" w:rsidRPr="008F5159">
              <w:rPr>
                <w:sz w:val="18"/>
                <w:szCs w:val="1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диалог этикетного характера (взаимоотношения с соседями);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 xml:space="preserve">- </w:t>
            </w:r>
            <w:r w:rsidRPr="008F5159">
              <w:rPr>
                <w:sz w:val="18"/>
                <w:szCs w:val="18"/>
              </w:rPr>
              <w:t>комбинированный диалог (о взаимоотношениях с братом, сестрой)</w:t>
            </w:r>
            <w:r w:rsidR="00A15A3F" w:rsidRPr="008F5159">
              <w:rPr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вести диалог-обмен мнениями (о жизни в космосе, по теме «Что такое хорошие соседи»);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брать и давать интервью (о жизни в космосе).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давать краткую характеристику реальных людей и литературных персонажей (описание соседей);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передавать основное содержание прочитанного текста с опорой н</w:t>
            </w:r>
            <w:r w:rsidR="003B144A" w:rsidRPr="008F5159">
              <w:rPr>
                <w:sz w:val="18"/>
                <w:szCs w:val="18"/>
              </w:rPr>
              <w:t>а текст, ключевые слова/ план/</w:t>
            </w:r>
            <w:r w:rsidRPr="008F5159">
              <w:rPr>
                <w:sz w:val="18"/>
                <w:szCs w:val="18"/>
              </w:rPr>
              <w:t xml:space="preserve">(тексты «10 </w:t>
            </w:r>
            <w:r w:rsidRPr="008F5159">
              <w:rPr>
                <w:sz w:val="18"/>
                <w:szCs w:val="18"/>
                <w:lang w:val="en-US"/>
              </w:rPr>
              <w:t>Downing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Street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Danger</w:t>
            </w:r>
            <w:r w:rsidR="00A15A3F"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сообщение на заданную тему на основе прочитанного (текст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Russian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Village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Shuvalovka</w:t>
            </w:r>
            <w:r w:rsidRPr="008F5159">
              <w:rPr>
                <w:i/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без предварительной подготовки на заданную тему в соответствии с предложенной ситуацией общения (о себе и своей семье).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(тексты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Pocket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Money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My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Neighbourhood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 «</w:t>
            </w:r>
            <w:r w:rsidRPr="008F5159">
              <w:rPr>
                <w:sz w:val="18"/>
                <w:szCs w:val="18"/>
                <w:lang w:val="en-US"/>
              </w:rPr>
              <w:t>Live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Space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</w:t>
            </w:r>
            <w:r w:rsidR="003B144A" w:rsidRPr="008F5159">
              <w:rPr>
                <w:sz w:val="18"/>
                <w:szCs w:val="18"/>
              </w:rPr>
              <w:t>е явления, нужную/интересующую/</w:t>
            </w:r>
            <w:r w:rsidRPr="008F5159">
              <w:rPr>
                <w:sz w:val="18"/>
                <w:szCs w:val="18"/>
              </w:rPr>
              <w:t>запрашиваемую информацию, представленную в явном и в неявном виде (тексты «</w:t>
            </w:r>
            <w:r w:rsidRPr="008F5159">
              <w:rPr>
                <w:sz w:val="18"/>
                <w:szCs w:val="18"/>
                <w:lang w:val="en-US"/>
              </w:rPr>
              <w:t>Live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Space</w:t>
            </w:r>
            <w:r w:rsidRPr="008F5159">
              <w:rPr>
                <w:sz w:val="18"/>
                <w:szCs w:val="18"/>
              </w:rPr>
              <w:t xml:space="preserve">», «10 </w:t>
            </w:r>
            <w:r w:rsidRPr="008F5159">
              <w:rPr>
                <w:sz w:val="18"/>
                <w:szCs w:val="18"/>
                <w:lang w:val="en-US"/>
              </w:rPr>
              <w:t>Downing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Street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Danger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8F5159">
              <w:rPr>
                <w:sz w:val="18"/>
                <w:szCs w:val="18"/>
                <w:lang w:val="en-US"/>
              </w:rPr>
              <w:t>Live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Space</w:t>
            </w:r>
            <w:r w:rsidRPr="008F5159">
              <w:rPr>
                <w:sz w:val="18"/>
                <w:szCs w:val="18"/>
              </w:rPr>
              <w:t>», диалог мамы и дочери об отношениях в семье, письмо личного характера «</w:t>
            </w:r>
            <w:r w:rsidRPr="008F5159">
              <w:rPr>
                <w:sz w:val="18"/>
                <w:szCs w:val="18"/>
                <w:lang w:val="en-US"/>
              </w:rPr>
              <w:t>My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New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House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Neighbourhood</w:t>
            </w:r>
            <w:r w:rsidRPr="008F5159">
              <w:rPr>
                <w:sz w:val="18"/>
                <w:szCs w:val="18"/>
              </w:rPr>
              <w:t xml:space="preserve">», «10 </w:t>
            </w:r>
            <w:r w:rsidRPr="008F5159">
              <w:rPr>
                <w:sz w:val="18"/>
                <w:szCs w:val="18"/>
                <w:lang w:val="en-US"/>
              </w:rPr>
              <w:t>Downing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Street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Russian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Village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Shuvalovka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Danger</w:t>
            </w:r>
            <w:r w:rsidRPr="008F5159">
              <w:rPr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 выразительно читать вслух небольшие построенные на изученном языковом материале аутентичные тексты, демонстрируя понимание прочитанного (диалог мамы и дочери об отношениях в семье)</w:t>
            </w:r>
            <w:r w:rsidR="00A15A3F" w:rsidRPr="008F5159">
              <w:rPr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восстанавливать текст путем добавления выпущенных фрагментов </w:t>
            </w:r>
            <w:r w:rsidRPr="008F5159">
              <w:rPr>
                <w:sz w:val="18"/>
                <w:szCs w:val="18"/>
              </w:rPr>
              <w:t>(</w:t>
            </w:r>
            <w:r w:rsidRPr="008F5159">
              <w:rPr>
                <w:i/>
                <w:sz w:val="18"/>
                <w:szCs w:val="18"/>
              </w:rPr>
              <w:t>тексты: письмо личного характера «</w:t>
            </w:r>
            <w:r w:rsidRPr="008F5159">
              <w:rPr>
                <w:i/>
                <w:sz w:val="18"/>
                <w:szCs w:val="18"/>
                <w:lang w:val="en-US"/>
              </w:rPr>
              <w:t>My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New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House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and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Neighbourhood</w:t>
            </w:r>
            <w:r w:rsidRPr="008F5159">
              <w:rPr>
                <w:i/>
                <w:sz w:val="18"/>
                <w:szCs w:val="18"/>
              </w:rPr>
              <w:t>»,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 xml:space="preserve">«10 </w:t>
            </w:r>
            <w:r w:rsidRPr="008F5159">
              <w:rPr>
                <w:i/>
                <w:sz w:val="18"/>
                <w:szCs w:val="18"/>
                <w:lang w:val="en-US"/>
              </w:rPr>
              <w:t>Downing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Street</w:t>
            </w:r>
            <w:r w:rsidR="00A15A3F" w:rsidRPr="008F5159">
              <w:rPr>
                <w:i/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</w:t>
            </w:r>
            <w:r w:rsidR="003B144A" w:rsidRPr="008F5159">
              <w:rPr>
                <w:sz w:val="18"/>
                <w:szCs w:val="18"/>
              </w:rPr>
              <w:t>т.</w:t>
            </w:r>
            <w:r w:rsidRPr="008F5159">
              <w:rPr>
                <w:sz w:val="18"/>
                <w:szCs w:val="18"/>
              </w:rPr>
              <w:t>д. (объемом 100–120 слов, включая адрес);</w:t>
            </w:r>
          </w:p>
          <w:p w:rsidR="00603235" w:rsidRPr="008F5159" w:rsidRDefault="00603235" w:rsidP="00D639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высказы</w:t>
            </w:r>
            <w:r w:rsidR="003B144A" w:rsidRPr="008F5159">
              <w:rPr>
                <w:sz w:val="18"/>
                <w:szCs w:val="18"/>
              </w:rPr>
              <w:t>вания с опорой на образец/</w:t>
            </w:r>
            <w:r w:rsidRPr="008F5159">
              <w:rPr>
                <w:sz w:val="18"/>
                <w:szCs w:val="18"/>
              </w:rPr>
              <w:t>план (листовка с инструкциями о правилах поведения на Земле в условиях гравитации, статья об известном здании в России, о жизни своих бабушек и дедушек в прошлом; о проблеме разрушения среды обитания животных и растений).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краткие выписки из текста с целью их использования в собственных устных высказываниях 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Live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Space</w:t>
            </w:r>
            <w:r w:rsidRPr="008F5159">
              <w:rPr>
                <w:i/>
                <w:sz w:val="18"/>
                <w:szCs w:val="18"/>
              </w:rPr>
              <w:t xml:space="preserve">», </w:t>
            </w:r>
            <w:r w:rsidRPr="008F5159">
              <w:rPr>
                <w:sz w:val="18"/>
                <w:szCs w:val="18"/>
              </w:rPr>
              <w:t>«</w:t>
            </w:r>
            <w:r w:rsidRPr="008F5159">
              <w:rPr>
                <w:i/>
                <w:sz w:val="18"/>
                <w:szCs w:val="18"/>
                <w:lang w:val="en-US"/>
              </w:rPr>
              <w:t>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Danger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писать электронное письмо (</w:t>
            </w:r>
            <w:r w:rsidRPr="008F5159">
              <w:rPr>
                <w:i/>
                <w:sz w:val="18"/>
                <w:szCs w:val="18"/>
                <w:lang w:val="en-US"/>
              </w:rPr>
              <w:t>e</w:t>
            </w:r>
            <w:r w:rsidRPr="008F5159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mail</w:t>
            </w:r>
            <w:r w:rsidRPr="008F5159">
              <w:rPr>
                <w:i/>
                <w:sz w:val="18"/>
                <w:szCs w:val="18"/>
              </w:rPr>
              <w:t>) зарубежному другу в ответ на электронное письмо-стимул (о поездке к другу по переписке);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</w:t>
            </w:r>
            <w:r w:rsidR="00A15A3F" w:rsidRPr="008F5159">
              <w:rPr>
                <w:i/>
                <w:sz w:val="18"/>
                <w:szCs w:val="18"/>
              </w:rPr>
              <w:t>составлять план/</w:t>
            </w:r>
            <w:r w:rsidRPr="008F5159">
              <w:rPr>
                <w:i/>
                <w:sz w:val="18"/>
                <w:szCs w:val="18"/>
              </w:rPr>
              <w:t xml:space="preserve">тезисы устного или письменного сообщения (о хороших соседях);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излагать в письменном виде результаты проектной деятельности (плакат о среде обитания различных животных).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правильно писать изученные слова;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коммуникативные типы предложений по их интонации;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членить предложение на смысловые группы;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выражать модальные значения, чувства и эмоции с помощью интонации (выражение недовольства и раздражения).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существующие в английском языке нормы лексической сочетаемости;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pacing w:val="-2"/>
                <w:sz w:val="18"/>
                <w:szCs w:val="18"/>
              </w:rPr>
            </w:pPr>
            <w:r w:rsidRPr="008F5159">
              <w:rPr>
                <w:spacing w:val="-2"/>
                <w:sz w:val="18"/>
                <w:szCs w:val="18"/>
              </w:rPr>
              <w:t>имена существительные при помощи суффиксов -</w:t>
            </w:r>
            <w:r w:rsidRPr="008F5159">
              <w:rPr>
                <w:i/>
                <w:spacing w:val="-2"/>
                <w:sz w:val="18"/>
                <w:szCs w:val="18"/>
                <w:lang w:val="en-US"/>
              </w:rPr>
              <w:t>ence</w:t>
            </w:r>
            <w:r w:rsidRPr="008F5159">
              <w:rPr>
                <w:spacing w:val="-2"/>
                <w:sz w:val="18"/>
                <w:szCs w:val="18"/>
              </w:rPr>
              <w:t>, -</w:t>
            </w:r>
            <w:r w:rsidRPr="008F5159">
              <w:rPr>
                <w:i/>
                <w:spacing w:val="-2"/>
                <w:sz w:val="18"/>
                <w:szCs w:val="18"/>
                <w:lang w:val="en-US"/>
              </w:rPr>
              <w:t>ity</w:t>
            </w:r>
            <w:r w:rsidRPr="008F5159">
              <w:rPr>
                <w:spacing w:val="-2"/>
                <w:sz w:val="18"/>
                <w:szCs w:val="18"/>
              </w:rPr>
              <w:t>, -</w:t>
            </w:r>
            <w:r w:rsidRPr="008F5159">
              <w:rPr>
                <w:i/>
                <w:spacing w:val="-2"/>
                <w:sz w:val="18"/>
                <w:szCs w:val="18"/>
                <w:lang w:val="en-US"/>
              </w:rPr>
              <w:t>ness</w:t>
            </w:r>
            <w:r w:rsidR="00A15A3F" w:rsidRPr="008F5159">
              <w:rPr>
                <w:spacing w:val="-2"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употреблять в речи изученные синонимы адекватно ситуации общения;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наиболее распространенные фразовые глаголы</w:t>
            </w:r>
            <w:r w:rsidR="00A15A3F"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>(</w:t>
            </w:r>
            <w:r w:rsidRPr="008F5159">
              <w:rPr>
                <w:i/>
                <w:sz w:val="18"/>
                <w:szCs w:val="18"/>
                <w:lang w:val="en-US"/>
              </w:rPr>
              <w:t>make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принадлежность слов к частям речи по аффиксам;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      </w:r>
            <w:r w:rsidR="00A15A3F" w:rsidRPr="008F5159">
              <w:rPr>
                <w:i/>
                <w:sz w:val="18"/>
                <w:szCs w:val="18"/>
              </w:rPr>
              <w:t>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Грамматическая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использовать косвенную речь в вопросительных предложениях в настоящем времени;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предлоги места.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</w:t>
            </w:r>
            <w:r w:rsidR="003B144A" w:rsidRPr="008F5159">
              <w:rPr>
                <w:i/>
                <w:sz w:val="18"/>
                <w:szCs w:val="18"/>
              </w:rPr>
              <w:t>потреблять в речи конструкции с </w:t>
            </w:r>
            <w:r w:rsidRPr="008F5159">
              <w:rPr>
                <w:i/>
                <w:sz w:val="18"/>
                <w:szCs w:val="18"/>
              </w:rPr>
              <w:t>глаголами на -ing: to love/hate doing something; Stop talking;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по формальным признакам и понимать значение неличных форм глагола (инфинитива, герундия) без различения их функций и употреблять их в речи.</w:t>
            </w:r>
          </w:p>
        </w:tc>
      </w:tr>
      <w:tr w:rsidR="00603235" w:rsidRPr="008F5159" w:rsidTr="00D6394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443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Окружающий мир</w:t>
            </w:r>
          </w:p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A15A3F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</w:t>
            </w:r>
            <w:r w:rsidR="00603235" w:rsidRPr="008F5159">
              <w:rPr>
                <w:sz w:val="18"/>
                <w:szCs w:val="1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диалог-расспрос (о предрассудках и привидениях);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комбинированный диалог (о странном сне; о сборе на благотворительные нужды).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</w:t>
            </w:r>
            <w:r w:rsidR="00A15A3F"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>вести диалог-обмен мнениями (о загадочных существах; о выражении своих чувств и эмоций через рисование).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описывать картинку с опорой на ключевые слова/ план/ (мистические чудовища; описание произведений живописи).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сообщение на заданную тему на основе прочитанного (текст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Most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Haunted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Castle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Britain</w:t>
            </w:r>
            <w:r w:rsidRPr="008F5159">
              <w:rPr>
                <w:i/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без предварительной подготовки на заданную тему в соответствии с предложенной ситуацией общения (о том, что вы часто делали в детстве).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</w:t>
            </w:r>
            <w:r w:rsidRPr="008F5159">
              <w:rPr>
                <w:sz w:val="18"/>
                <w:szCs w:val="18"/>
              </w:rPr>
              <w:lastRenderedPageBreak/>
              <w:t>«</w:t>
            </w:r>
            <w:r w:rsidRPr="008F5159">
              <w:rPr>
                <w:sz w:val="18"/>
                <w:szCs w:val="18"/>
                <w:lang w:val="en-US"/>
              </w:rPr>
              <w:t>My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Dream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Where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to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Go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Saturday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Afternoon</w:t>
            </w:r>
            <w:r w:rsidRPr="008F5159">
              <w:rPr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(тексты «</w:t>
            </w:r>
            <w:r w:rsidRPr="008F5159">
              <w:rPr>
                <w:sz w:val="18"/>
                <w:szCs w:val="18"/>
                <w:lang w:val="en-US"/>
              </w:rPr>
              <w:t>Sam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Cathy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Childhood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James</w:t>
            </w:r>
            <w:r w:rsidRPr="008F5159">
              <w:rPr>
                <w:sz w:val="18"/>
                <w:szCs w:val="18"/>
              </w:rPr>
              <w:t>'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Story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Ghostly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Inn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</w:t>
            </w:r>
            <w:r w:rsidR="003B144A" w:rsidRPr="008F5159">
              <w:rPr>
                <w:sz w:val="18"/>
                <w:szCs w:val="18"/>
              </w:rPr>
              <w:t>е явления, нужную/интересующую/</w:t>
            </w:r>
            <w:r w:rsidRPr="008F5159">
              <w:rPr>
                <w:sz w:val="18"/>
                <w:szCs w:val="18"/>
              </w:rPr>
              <w:t>запрашиваемую информацию, представленную в явном и в неявном виде (тексты «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Search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Nessie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Other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Mysterious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Monsters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Horrible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Dream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Ghostly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Inn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Most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Haunted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Castle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Britain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Painting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Styles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полностью понимать несложные аутентичные тексты, построенные на изученном языковом материале</w:t>
            </w:r>
            <w:r w:rsidR="00A15A3F" w:rsidRPr="008F5159">
              <w:rPr>
                <w:sz w:val="18"/>
                <w:szCs w:val="18"/>
              </w:rPr>
              <w:t xml:space="preserve"> (</w:t>
            </w:r>
            <w:r w:rsidRPr="008F5159">
              <w:rPr>
                <w:sz w:val="18"/>
                <w:szCs w:val="18"/>
              </w:rPr>
              <w:t>тексты «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Search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Nessie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Other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Mysterious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Monsters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Horrible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Dream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Ghostly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Inn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Most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Haunted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Castle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Britain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Ghost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Stories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Painting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Styles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3B144A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</w:t>
            </w:r>
            <w:r w:rsidR="00603235" w:rsidRPr="008F5159">
              <w:rPr>
                <w:sz w:val="18"/>
                <w:szCs w:val="18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 (диалог «</w:t>
            </w:r>
            <w:r w:rsidR="00603235" w:rsidRPr="008F5159">
              <w:rPr>
                <w:sz w:val="18"/>
                <w:szCs w:val="18"/>
                <w:lang w:val="en-US"/>
              </w:rPr>
              <w:t>The</w:t>
            </w:r>
            <w:r w:rsidR="00603235" w:rsidRPr="008F5159">
              <w:rPr>
                <w:sz w:val="18"/>
                <w:szCs w:val="18"/>
              </w:rPr>
              <w:t xml:space="preserve"> </w:t>
            </w:r>
            <w:r w:rsidR="00603235" w:rsidRPr="008F5159">
              <w:rPr>
                <w:sz w:val="18"/>
                <w:szCs w:val="18"/>
                <w:lang w:val="en-US"/>
              </w:rPr>
              <w:t>Horrible</w:t>
            </w:r>
            <w:r w:rsidR="00603235" w:rsidRPr="008F5159">
              <w:rPr>
                <w:sz w:val="18"/>
                <w:szCs w:val="18"/>
              </w:rPr>
              <w:t xml:space="preserve"> </w:t>
            </w:r>
            <w:r w:rsidR="00603235" w:rsidRPr="008F5159">
              <w:rPr>
                <w:sz w:val="18"/>
                <w:szCs w:val="18"/>
                <w:lang w:val="en-US"/>
              </w:rPr>
              <w:t>Dream</w:t>
            </w:r>
            <w:r w:rsidR="00603235"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восстанавливать текст из разрозненных абзацев или путем добавления выпущенных фрагментов 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Just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Illusion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Most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Haunted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Castle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Britain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Painting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Styles</w:t>
            </w:r>
            <w:r w:rsidRPr="008F5159">
              <w:rPr>
                <w:i/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высказы</w:t>
            </w:r>
            <w:r w:rsidR="00A15A3F" w:rsidRPr="008F5159">
              <w:rPr>
                <w:sz w:val="18"/>
                <w:szCs w:val="18"/>
              </w:rPr>
              <w:t>вания с опорой на образец/</w:t>
            </w:r>
            <w:r w:rsidRPr="008F5159">
              <w:rPr>
                <w:sz w:val="18"/>
                <w:szCs w:val="18"/>
              </w:rPr>
              <w:t>план (о встрече с загадочным существом; рассказ об ужасном, необычном дне или волнующем событии; об известном дворце/здании в России; об истории примет и предрассудков; описание картин заданных стилей).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писать электронное письмо (</w:t>
            </w:r>
            <w:r w:rsidRPr="008F5159">
              <w:rPr>
                <w:i/>
                <w:sz w:val="18"/>
                <w:szCs w:val="18"/>
                <w:lang w:val="en-US"/>
              </w:rPr>
              <w:t>e</w:t>
            </w:r>
            <w:r w:rsidRPr="008F5159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mail</w:t>
            </w:r>
            <w:r w:rsidRPr="008F5159">
              <w:rPr>
                <w:i/>
                <w:sz w:val="18"/>
                <w:szCs w:val="18"/>
              </w:rPr>
              <w:t>) зарубежному другу в ответ на электронное письмо-стимул (об удивительном происшествии в жизни).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правильно писать изученные слова;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коммуникативные типы предложений по их интонации;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членить предложение на смысловые группы;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выражать модальные значения, чувства и эмоции с помощью интонации (выражение удивления и озабоченности).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существующие в английском языке нормы лексической сочетаемости;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(сложные прилагательные);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lastRenderedPageBreak/>
      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i/>
                <w:sz w:val="18"/>
                <w:szCs w:val="18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наиболее распространенные фразовые глаголы (</w:t>
            </w:r>
            <w:r w:rsidRPr="008F5159">
              <w:rPr>
                <w:i/>
                <w:sz w:val="18"/>
                <w:szCs w:val="18"/>
                <w:lang w:val="en-US"/>
              </w:rPr>
              <w:t>come</w:t>
            </w:r>
            <w:r w:rsidRPr="008F5159">
              <w:rPr>
                <w:i/>
                <w:sz w:val="18"/>
                <w:szCs w:val="18"/>
              </w:rPr>
              <w:t>)</w:t>
            </w:r>
            <w:r w:rsidR="00846441" w:rsidRPr="008F5159">
              <w:rPr>
                <w:i/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принадлежность слов к частям речи по аффиксам.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Грамматическая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глаголы в наиболее употребительных временных формах действительного залога: Past Simple, Past Continuous;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модальные глаголы и их эквиваленты (</w:t>
            </w:r>
            <w:r w:rsidRPr="008F5159">
              <w:rPr>
                <w:i/>
                <w:sz w:val="18"/>
                <w:szCs w:val="18"/>
                <w:lang w:val="en-US"/>
              </w:rPr>
              <w:t>may</w:t>
            </w:r>
            <w:r w:rsidRPr="008F5159">
              <w:rPr>
                <w:sz w:val="18"/>
                <w:szCs w:val="18"/>
              </w:rPr>
              <w:t>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>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must</w:t>
            </w:r>
            <w:r w:rsidRPr="008F5159">
              <w:rPr>
                <w:sz w:val="18"/>
                <w:szCs w:val="18"/>
              </w:rPr>
              <w:t>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и употреблять в речи глаголы во временных формах действительного залога: </w:t>
            </w:r>
            <w:r w:rsidRPr="008F5159">
              <w:rPr>
                <w:i/>
                <w:sz w:val="18"/>
                <w:szCs w:val="18"/>
                <w:lang w:val="en-US"/>
              </w:rPr>
              <w:t>Past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Perfect</w:t>
            </w:r>
            <w:r w:rsidR="00846441" w:rsidRPr="008F5159">
              <w:rPr>
                <w:i/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и употреблять в речи модальные глаголы  </w:t>
            </w:r>
            <w:r w:rsidRPr="008F5159">
              <w:rPr>
                <w:i/>
                <w:sz w:val="18"/>
                <w:szCs w:val="18"/>
                <w:lang w:val="en-US"/>
              </w:rPr>
              <w:t>would</w:t>
            </w:r>
            <w:r w:rsidRPr="008F5159">
              <w:rPr>
                <w:i/>
                <w:sz w:val="18"/>
                <w:szCs w:val="18"/>
              </w:rPr>
              <w:t>.</w:t>
            </w:r>
          </w:p>
        </w:tc>
      </w:tr>
      <w:tr w:rsidR="00603235" w:rsidRPr="008F5159" w:rsidTr="00D6394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34" w:type="dxa"/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443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Средства массовой информации.</w:t>
            </w:r>
          </w:p>
          <w:p w:rsidR="00603235" w:rsidRPr="008F5159" w:rsidRDefault="00603235" w:rsidP="001C3A85">
            <w:pPr>
              <w:suppressAutoHyphens w:val="0"/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Роль средств массовой информации в жизни общества. Средства массовой информации:</w:t>
            </w:r>
          </w:p>
          <w:p w:rsidR="00603235" w:rsidRPr="008F5159" w:rsidRDefault="00603235" w:rsidP="001C3A85">
            <w:pPr>
              <w:suppressAutoHyphens w:val="0"/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Интернет, телевидение</w:t>
            </w:r>
          </w:p>
        </w:tc>
        <w:tc>
          <w:tcPr>
            <w:tcW w:w="6804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комбинированный диалог (об устранениях неполадок с компьютером, о школьном вебсайте);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диалог-расспрос </w:t>
            </w:r>
            <w:r w:rsidR="00846441" w:rsidRPr="008F5159">
              <w:rPr>
                <w:sz w:val="18"/>
                <w:szCs w:val="18"/>
              </w:rPr>
              <w:t>(о телепередаче «Шоу Гаджетов»).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вести диалог-обмен мнениями (о роботах, о любимых и полезных вебсайтах).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передавать основное содержание прочитанного текста с опорой на текст, вопросы (об электронных отходах).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делать сообщение на заданную тему на основе прочитанного (о любимой телепрограмме);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комментировать факты из прочитанного/ прослушанного текста, выражать и аргументировать свое отношен</w:t>
            </w:r>
            <w:r w:rsidR="003B144A" w:rsidRPr="008F5159">
              <w:rPr>
                <w:i/>
                <w:sz w:val="18"/>
                <w:szCs w:val="18"/>
              </w:rPr>
              <w:t>ие к прочитанному/</w:t>
            </w:r>
            <w:r w:rsidRPr="008F5159">
              <w:rPr>
                <w:i/>
                <w:sz w:val="18"/>
                <w:szCs w:val="18"/>
              </w:rPr>
              <w:t xml:space="preserve">прослушанному </w:t>
            </w:r>
            <w:r w:rsidRPr="008F5159">
              <w:rPr>
                <w:sz w:val="18"/>
                <w:szCs w:val="18"/>
              </w:rPr>
              <w:t>(о телепередаче «Шоу Гаджетов»; об отходах)</w:t>
            </w:r>
            <w:r w:rsidRPr="008F5159">
              <w:rPr>
                <w:i/>
                <w:sz w:val="18"/>
                <w:szCs w:val="18"/>
              </w:rPr>
              <w:t xml:space="preserve">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без предварительной подготовки на заданную тему в соответствии с предложенной ситуацией общения (о планах на выходные, о планах на будущее);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с опорой на нелинейный текст (диаграмма) (об электронных отходах)</w:t>
            </w:r>
            <w:r w:rsidR="00274980"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«</w:t>
            </w:r>
            <w:r w:rsidRPr="008F5159">
              <w:rPr>
                <w:sz w:val="18"/>
                <w:szCs w:val="18"/>
                <w:lang w:val="en-US"/>
              </w:rPr>
              <w:t>Computers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Internet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School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Magazine</w:t>
            </w:r>
            <w:r w:rsidRPr="008F5159">
              <w:rPr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 «</w:t>
            </w:r>
            <w:r w:rsidRPr="008F5159">
              <w:rPr>
                <w:sz w:val="18"/>
                <w:szCs w:val="18"/>
                <w:lang w:val="en-US"/>
              </w:rPr>
              <w:t>Jane</w:t>
            </w:r>
            <w:r w:rsidR="00286C08" w:rsidRPr="008F5159">
              <w:rPr>
                <w:sz w:val="18"/>
                <w:szCs w:val="18"/>
              </w:rPr>
              <w:t>'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Plans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for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Weekend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Future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</w:t>
            </w:r>
            <w:r w:rsidR="003B144A" w:rsidRPr="008F5159">
              <w:rPr>
                <w:sz w:val="18"/>
                <w:szCs w:val="18"/>
              </w:rPr>
              <w:t>е явления, нужную/интересующую/</w:t>
            </w:r>
            <w:r w:rsidRPr="008F5159">
              <w:rPr>
                <w:sz w:val="18"/>
                <w:szCs w:val="18"/>
              </w:rPr>
              <w:t>запрашиваемую информацию, представленную в явном и в неявном виде (диалог об устранении неполадок с компьютером, тексты «</w:t>
            </w:r>
            <w:r w:rsidRPr="008F5159">
              <w:rPr>
                <w:sz w:val="18"/>
                <w:szCs w:val="18"/>
                <w:lang w:val="en-US"/>
              </w:rPr>
              <w:t>Living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Wired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World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Gadget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Show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five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8F5159">
              <w:rPr>
                <w:sz w:val="18"/>
                <w:szCs w:val="18"/>
                <w:lang w:val="en-US"/>
              </w:rPr>
              <w:t>Where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Robots</w:t>
            </w:r>
            <w:r w:rsidRPr="008F5159">
              <w:rPr>
                <w:sz w:val="18"/>
                <w:szCs w:val="18"/>
              </w:rPr>
              <w:t>», диалог об устранении неполадок с компьютером, «</w:t>
            </w:r>
            <w:r w:rsidRPr="008F5159">
              <w:rPr>
                <w:sz w:val="18"/>
                <w:szCs w:val="18"/>
                <w:lang w:val="en-US"/>
              </w:rPr>
              <w:t>Living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Wired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World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Gadget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Show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five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Robot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Technology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E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sz w:val="18"/>
                <w:szCs w:val="18"/>
                <w:lang w:val="en-US"/>
              </w:rPr>
              <w:t>waste</w:t>
            </w:r>
            <w:r w:rsidRPr="008F5159">
              <w:rPr>
                <w:sz w:val="18"/>
                <w:szCs w:val="18"/>
              </w:rPr>
              <w:t>…</w:t>
            </w:r>
            <w:r w:rsidRPr="008F5159">
              <w:rPr>
                <w:sz w:val="18"/>
                <w:szCs w:val="18"/>
                <w:lang w:val="en-US"/>
              </w:rPr>
              <w:t>why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so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much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junk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D63944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</w:t>
            </w:r>
            <w:r w:rsidR="00603235" w:rsidRPr="008F5159">
              <w:rPr>
                <w:sz w:val="18"/>
                <w:szCs w:val="18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 (диалог об </w:t>
            </w:r>
            <w:r w:rsidR="00603235" w:rsidRPr="008F5159">
              <w:rPr>
                <w:sz w:val="18"/>
                <w:szCs w:val="18"/>
              </w:rPr>
              <w:lastRenderedPageBreak/>
              <w:t>устранении неполадок с компьютером, текст «</w:t>
            </w:r>
            <w:r w:rsidR="00603235" w:rsidRPr="008F5159">
              <w:rPr>
                <w:sz w:val="18"/>
                <w:szCs w:val="18"/>
                <w:lang w:val="en-US"/>
              </w:rPr>
              <w:t>Robot</w:t>
            </w:r>
            <w:r w:rsidR="00603235" w:rsidRPr="008F5159">
              <w:rPr>
                <w:sz w:val="18"/>
                <w:szCs w:val="18"/>
              </w:rPr>
              <w:t xml:space="preserve"> </w:t>
            </w:r>
            <w:r w:rsidR="00603235" w:rsidRPr="008F5159">
              <w:rPr>
                <w:sz w:val="18"/>
                <w:szCs w:val="18"/>
                <w:lang w:val="en-US"/>
              </w:rPr>
              <w:t>Technology</w:t>
            </w:r>
            <w:r w:rsidR="00603235"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восстанавливать текст из разрозненных абзацев или путем добавления выпущенных фрагментов (тексты </w:t>
            </w:r>
            <w:r w:rsidRPr="008F5159">
              <w:rPr>
                <w:sz w:val="18"/>
                <w:szCs w:val="18"/>
              </w:rPr>
              <w:t>«</w:t>
            </w:r>
            <w:r w:rsidRPr="008F5159">
              <w:rPr>
                <w:sz w:val="18"/>
                <w:szCs w:val="18"/>
                <w:lang w:val="en-US"/>
              </w:rPr>
              <w:t>Where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Robots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E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sz w:val="18"/>
                <w:szCs w:val="18"/>
                <w:lang w:val="en-US"/>
              </w:rPr>
              <w:t>waste</w:t>
            </w:r>
            <w:r w:rsidRPr="008F5159">
              <w:rPr>
                <w:sz w:val="18"/>
                <w:szCs w:val="18"/>
              </w:rPr>
              <w:t>…</w:t>
            </w:r>
            <w:r w:rsidRPr="008F5159">
              <w:rPr>
                <w:sz w:val="18"/>
                <w:szCs w:val="18"/>
                <w:lang w:val="en-US"/>
              </w:rPr>
              <w:t>why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so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much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junk</w:t>
            </w:r>
            <w:r w:rsidRPr="008F5159">
              <w:rPr>
                <w:sz w:val="18"/>
                <w:szCs w:val="18"/>
              </w:rPr>
              <w:t>»)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</w:t>
            </w:r>
            <w:r w:rsidR="00265D5C" w:rsidRPr="008F5159">
              <w:rPr>
                <w:sz w:val="18"/>
                <w:szCs w:val="18"/>
              </w:rPr>
              <w:t>сказывания с опорой на образец/</w:t>
            </w:r>
            <w:r w:rsidRPr="008F5159">
              <w:rPr>
                <w:sz w:val="18"/>
                <w:szCs w:val="18"/>
              </w:rPr>
              <w:t>план (короткая статья о любимой телепрограмме; заметка о российской компании, производящей робототехнику).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краткие выписки из текста с целью их использования в собственных устных высказываниях (текст «</w:t>
            </w:r>
            <w:r w:rsidRPr="008F5159">
              <w:rPr>
                <w:i/>
                <w:sz w:val="18"/>
                <w:szCs w:val="18"/>
                <w:lang w:val="en-US"/>
              </w:rPr>
              <w:t>Where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are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Robots</w:t>
            </w:r>
            <w:r w:rsidRPr="008F5159">
              <w:rPr>
                <w:i/>
                <w:sz w:val="18"/>
                <w:szCs w:val="18"/>
              </w:rPr>
              <w:t>» «</w:t>
            </w:r>
            <w:r w:rsidRPr="008F5159">
              <w:rPr>
                <w:i/>
                <w:sz w:val="18"/>
                <w:szCs w:val="18"/>
                <w:lang w:val="en-US"/>
              </w:rPr>
              <w:t>E</w:t>
            </w:r>
            <w:r w:rsidRPr="008F5159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waste</w:t>
            </w:r>
            <w:r w:rsidRPr="008F5159">
              <w:rPr>
                <w:i/>
                <w:sz w:val="18"/>
                <w:szCs w:val="18"/>
              </w:rPr>
              <w:t>…</w:t>
            </w:r>
            <w:r w:rsidRPr="008F5159">
              <w:rPr>
                <w:i/>
                <w:sz w:val="18"/>
                <w:szCs w:val="18"/>
                <w:lang w:val="en-US"/>
              </w:rPr>
              <w:t>why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so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much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junk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писать эссе-мнение (об</w:t>
            </w:r>
            <w:r w:rsidR="00286C08" w:rsidRPr="008F5159">
              <w:rPr>
                <w:i/>
                <w:sz w:val="18"/>
                <w:szCs w:val="18"/>
              </w:rPr>
              <w:t xml:space="preserve"> использовании </w:t>
            </w:r>
            <w:r w:rsidRPr="008F5159">
              <w:rPr>
                <w:i/>
                <w:sz w:val="18"/>
                <w:szCs w:val="18"/>
              </w:rPr>
              <w:t>технологии в современном обществе)</w:t>
            </w:r>
            <w:r w:rsidR="00274980"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правильно писать изученные слова.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коммуникативные типы предложений по их интонации;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членить предложение на смысловые группы;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выражать модальные значения, чувства и эмоции с помощью интонации (выражение сомнения, замешательства).</w:t>
            </w:r>
          </w:p>
          <w:p w:rsidR="00265D5C" w:rsidRPr="008F5159" w:rsidRDefault="00265D5C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существующие в английском языке нормы лексической сочетаемости;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имена существительные при помощи</w:t>
            </w:r>
            <w:r w:rsidR="00286C08" w:rsidRPr="008F5159">
              <w:rPr>
                <w:sz w:val="18"/>
                <w:szCs w:val="18"/>
              </w:rPr>
              <w:t xml:space="preserve"> суффиксов 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sion</w:t>
            </w:r>
            <w:r w:rsidRPr="008F5159">
              <w:rPr>
                <w:sz w:val="18"/>
                <w:szCs w:val="18"/>
              </w:rPr>
              <w:t>/-</w:t>
            </w:r>
            <w:r w:rsidRPr="008F5159">
              <w:rPr>
                <w:i/>
                <w:sz w:val="18"/>
                <w:szCs w:val="18"/>
                <w:lang w:val="en-US"/>
              </w:rPr>
              <w:t>tion</w:t>
            </w:r>
            <w:r w:rsidR="00A608E1" w:rsidRPr="008F5159">
              <w:rPr>
                <w:sz w:val="18"/>
                <w:szCs w:val="18"/>
              </w:rPr>
              <w:t xml:space="preserve">, </w:t>
            </w:r>
            <w:r w:rsidR="001C3A85" w:rsidRPr="008F5159">
              <w:rPr>
                <w:sz w:val="18"/>
                <w:szCs w:val="18"/>
              </w:rPr>
              <w:t xml:space="preserve">       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ment</w:t>
            </w:r>
            <w:r w:rsidRPr="008F5159">
              <w:rPr>
                <w:sz w:val="18"/>
                <w:szCs w:val="18"/>
              </w:rPr>
              <w:t>, -</w:t>
            </w:r>
            <w:r w:rsidRPr="008F5159">
              <w:rPr>
                <w:i/>
                <w:sz w:val="18"/>
                <w:szCs w:val="18"/>
                <w:lang w:val="en-US"/>
              </w:rPr>
              <w:t>ing</w:t>
            </w:r>
            <w:r w:rsidRPr="008F5159">
              <w:rPr>
                <w:sz w:val="18"/>
                <w:szCs w:val="18"/>
              </w:rPr>
              <w:t xml:space="preserve">;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наиболее распространенные фразовые глаголы (</w:t>
            </w:r>
            <w:r w:rsidRPr="008F5159">
              <w:rPr>
                <w:i/>
                <w:sz w:val="18"/>
                <w:szCs w:val="18"/>
                <w:lang w:val="en-US"/>
              </w:rPr>
              <w:t>break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принадлежность слов к частям речи по аффиксам;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различные средства связи в тексте для обеспечения его целостности (</w:t>
            </w:r>
            <w:r w:rsidRPr="008F5159">
              <w:rPr>
                <w:i/>
                <w:sz w:val="18"/>
                <w:szCs w:val="18"/>
                <w:lang w:val="en-US"/>
              </w:rPr>
              <w:t>firstly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to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begin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with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however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as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for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me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finally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at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last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etc</w:t>
            </w:r>
            <w:r w:rsidRPr="008F5159">
              <w:rPr>
                <w:i/>
                <w:sz w:val="18"/>
                <w:szCs w:val="18"/>
              </w:rPr>
              <w:t>.);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языковую догадку в процессе чтения и аудирования (догадываться о значении незнакомых слов по ко</w:t>
            </w:r>
            <w:r w:rsidR="001B2C0F" w:rsidRPr="008F5159">
              <w:rPr>
                <w:i/>
                <w:sz w:val="18"/>
                <w:szCs w:val="18"/>
              </w:rPr>
              <w:t>нтексту, по сходству с русским/</w:t>
            </w:r>
            <w:r w:rsidRPr="008F5159">
              <w:rPr>
                <w:i/>
                <w:sz w:val="18"/>
                <w:szCs w:val="18"/>
              </w:rPr>
              <w:t>родным языком, по словообразовательным элементам</w:t>
            </w:r>
            <w:r w:rsidR="00274980" w:rsidRPr="008F5159">
              <w:rPr>
                <w:i/>
                <w:sz w:val="18"/>
                <w:szCs w:val="18"/>
              </w:rPr>
              <w:t>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Грамматическая сторона речи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сложноподчиненные предложения союзным словом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when</w:t>
            </w:r>
            <w:r w:rsidRPr="008F5159">
              <w:rPr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распознавать и употреблять в речи различные грамматические средства для выражения будущего времени: Simple Future</w:t>
            </w:r>
            <w:r w:rsidRPr="008F5159">
              <w:rPr>
                <w:i/>
                <w:sz w:val="18"/>
                <w:szCs w:val="18"/>
              </w:rPr>
              <w:t xml:space="preserve">, to be going to, </w:t>
            </w:r>
            <w:r w:rsidRPr="008F5159">
              <w:rPr>
                <w:sz w:val="18"/>
                <w:szCs w:val="18"/>
              </w:rPr>
              <w:t>Present Continuous</w:t>
            </w:r>
            <w:r w:rsidR="00274980"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сложноподчиненные предложения с придаточными цели с союзом </w:t>
            </w:r>
            <w:r w:rsidRPr="008F5159">
              <w:rPr>
                <w:i/>
                <w:sz w:val="18"/>
                <w:szCs w:val="18"/>
                <w:lang w:val="en-US"/>
              </w:rPr>
              <w:t>so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that</w:t>
            </w:r>
            <w:r w:rsidRPr="008F5159">
              <w:rPr>
                <w:i/>
                <w:sz w:val="18"/>
                <w:szCs w:val="18"/>
              </w:rPr>
              <w:t>.</w:t>
            </w:r>
          </w:p>
        </w:tc>
      </w:tr>
      <w:tr w:rsidR="00603235" w:rsidRPr="008F5159" w:rsidTr="00D6394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443" w:type="dxa"/>
          </w:tcPr>
          <w:p w:rsidR="00274980" w:rsidRPr="008F5159" w:rsidRDefault="00603235" w:rsidP="00D63944">
            <w:pPr>
              <w:pStyle w:val="aff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Свободное время.</w:t>
            </w:r>
            <w:r w:rsidR="00274980" w:rsidRPr="008F5159">
              <w:rPr>
                <w:sz w:val="18"/>
                <w:szCs w:val="18"/>
              </w:rPr>
              <w:t xml:space="preserve"> </w:t>
            </w:r>
          </w:p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Досуг и увлечения (музыка, чтение; посещение театра, кинотеатра, музея, выстав</w:t>
            </w:r>
            <w:r w:rsidRPr="008F5159">
              <w:rPr>
                <w:sz w:val="18"/>
                <w:szCs w:val="18"/>
              </w:rPr>
              <w:lastRenderedPageBreak/>
              <w:t>ки)</w:t>
            </w:r>
          </w:p>
        </w:tc>
        <w:tc>
          <w:tcPr>
            <w:tcW w:w="6804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274980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</w:t>
            </w:r>
            <w:r w:rsidR="00286C08" w:rsidRPr="008F5159">
              <w:rPr>
                <w:sz w:val="18"/>
                <w:szCs w:val="18"/>
              </w:rPr>
              <w:t xml:space="preserve">вести диалог </w:t>
            </w:r>
            <w:r w:rsidR="00603235" w:rsidRPr="008F5159">
              <w:rPr>
                <w:sz w:val="18"/>
                <w:szCs w:val="18"/>
              </w:rPr>
              <w:t xml:space="preserve">в стандартных ситуациях неофициального общения в рамках </w:t>
            </w:r>
            <w:r w:rsidR="00603235" w:rsidRPr="008F5159">
              <w:rPr>
                <w:sz w:val="18"/>
                <w:szCs w:val="18"/>
              </w:rPr>
              <w:lastRenderedPageBreak/>
              <w:t>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диалог-расспрос (о вкусах и предпочтениях);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комбинированный диалог (о любимом певце или группе, об искусстве);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вести диалог-обмен мнениями (о музыкальных вкусах, о прочитанной книге);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брать и давать интервью</w:t>
            </w:r>
            <w:r w:rsidR="00286C08" w:rsidRPr="008F5159">
              <w:rPr>
                <w:i/>
                <w:sz w:val="18"/>
                <w:szCs w:val="18"/>
              </w:rPr>
              <w:t xml:space="preserve"> (интервью</w:t>
            </w:r>
            <w:r w:rsidRPr="008F5159">
              <w:rPr>
                <w:i/>
                <w:sz w:val="18"/>
                <w:szCs w:val="18"/>
              </w:rPr>
              <w:t xml:space="preserve"> художника)</w:t>
            </w:r>
            <w:r w:rsidR="00274980"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строить связное монологическое высказывание с опорой на вербальные опоры (ключевые слова, вопросы) в рамках освоенной тематики (о любимых фильмах);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давать краткую характеристику реальных людей и литературных персонажей (описание друга);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передавать основное содержание прочитанного текста без опоры на текст (текст «</w:t>
            </w:r>
            <w:r w:rsidRPr="008F5159">
              <w:rPr>
                <w:sz w:val="18"/>
                <w:szCs w:val="18"/>
                <w:lang w:val="en-US"/>
              </w:rPr>
              <w:t>This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Art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It</w:t>
            </w:r>
            <w:r w:rsidRPr="008F5159">
              <w:rPr>
                <w:sz w:val="18"/>
                <w:szCs w:val="18"/>
              </w:rPr>
              <w:t>?»).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сообщение на заданную тему на основе прочитанного</w:t>
            </w:r>
            <w:r w:rsidR="00286C08"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>(текст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Merchant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Venice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коммен</w:t>
            </w:r>
            <w:r w:rsidR="001B2C0F" w:rsidRPr="008F5159">
              <w:rPr>
                <w:i/>
                <w:sz w:val="18"/>
                <w:szCs w:val="18"/>
              </w:rPr>
              <w:t>тировать факты из прочитанного/</w:t>
            </w:r>
            <w:r w:rsidRPr="008F5159">
              <w:rPr>
                <w:i/>
                <w:sz w:val="18"/>
                <w:szCs w:val="18"/>
              </w:rPr>
              <w:t>прослушанного текста, выражать и аргументировать</w:t>
            </w:r>
            <w:r w:rsidR="001B2C0F" w:rsidRPr="008F5159">
              <w:rPr>
                <w:i/>
                <w:sz w:val="18"/>
                <w:szCs w:val="18"/>
              </w:rPr>
              <w:t xml:space="preserve"> свое отношение к прочитанному/</w:t>
            </w:r>
            <w:r w:rsidRPr="008F5159">
              <w:rPr>
                <w:i/>
                <w:sz w:val="18"/>
                <w:szCs w:val="18"/>
              </w:rPr>
              <w:t>прослушанному 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This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Can</w:t>
            </w:r>
            <w:r w:rsidRPr="008F5159">
              <w:rPr>
                <w:i/>
                <w:sz w:val="18"/>
                <w:szCs w:val="18"/>
              </w:rPr>
              <w:t>’</w:t>
            </w:r>
            <w:r w:rsidRPr="008F5159">
              <w:rPr>
                <w:i/>
                <w:sz w:val="18"/>
                <w:szCs w:val="18"/>
                <w:lang w:val="en-US"/>
              </w:rPr>
              <w:t>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Be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Art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or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Can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It</w:t>
            </w:r>
            <w:r w:rsidRPr="008F5159">
              <w:rPr>
                <w:i/>
                <w:sz w:val="18"/>
                <w:szCs w:val="18"/>
              </w:rPr>
              <w:t>?»,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Merchant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Venice</w:t>
            </w:r>
            <w:r w:rsidRPr="008F5159">
              <w:rPr>
                <w:i/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без предварительной подготовки на заданную тему в соответствии с предложенной ситуацией общения (об индийских фильмах);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с опорой на нелинейный текст (диаграмма о видах искусства</w:t>
            </w:r>
            <w:r w:rsidR="00D73A49" w:rsidRPr="008F5159">
              <w:rPr>
                <w:i/>
                <w:sz w:val="18"/>
                <w:szCs w:val="18"/>
              </w:rPr>
              <w:t>).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«</w:t>
            </w:r>
            <w:r w:rsidRPr="008F5159">
              <w:rPr>
                <w:sz w:val="18"/>
                <w:szCs w:val="18"/>
                <w:lang w:val="en-US"/>
              </w:rPr>
              <w:t>Your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Favourite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Types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="00286C08"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Music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Merchant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Venice</w:t>
            </w:r>
            <w:r w:rsidRPr="008F5159">
              <w:rPr>
                <w:sz w:val="18"/>
                <w:szCs w:val="18"/>
              </w:rPr>
              <w:t>»)</w:t>
            </w:r>
            <w:r w:rsidR="00D73A49" w:rsidRPr="008F5159">
              <w:rPr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  <w:r w:rsidR="00A608E1" w:rsidRPr="008F5159">
              <w:rPr>
                <w:sz w:val="18"/>
                <w:szCs w:val="18"/>
              </w:rPr>
              <w:t xml:space="preserve"> (текст </w:t>
            </w:r>
            <w:r w:rsidRPr="008F5159">
              <w:rPr>
                <w:sz w:val="18"/>
                <w:szCs w:val="18"/>
              </w:rPr>
              <w:t>«</w:t>
            </w:r>
            <w:r w:rsidRPr="008F5159">
              <w:rPr>
                <w:sz w:val="18"/>
                <w:szCs w:val="18"/>
                <w:lang w:val="en-US"/>
              </w:rPr>
              <w:t>Your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Favourite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Kinds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Films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(тексты «</w:t>
            </w:r>
            <w:r w:rsidRPr="008F5159">
              <w:rPr>
                <w:sz w:val="18"/>
                <w:szCs w:val="18"/>
                <w:lang w:val="en-US"/>
              </w:rPr>
              <w:t>This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Art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It</w:t>
            </w:r>
            <w:r w:rsidRPr="008F5159">
              <w:rPr>
                <w:sz w:val="18"/>
                <w:szCs w:val="18"/>
              </w:rPr>
              <w:t>?»,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</w:rPr>
              <w:t>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Merchant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Venice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 (тексты «</w:t>
            </w:r>
            <w:r w:rsidRPr="008F5159">
              <w:rPr>
                <w:sz w:val="18"/>
                <w:szCs w:val="18"/>
                <w:lang w:val="en-US"/>
              </w:rPr>
              <w:t>This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Art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It</w:t>
            </w:r>
            <w:r w:rsidRPr="008F5159">
              <w:rPr>
                <w:sz w:val="18"/>
                <w:szCs w:val="18"/>
              </w:rPr>
              <w:t>?»,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Bollywood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William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Shakespeare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Merchant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Venice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8F5159">
              <w:rPr>
                <w:sz w:val="18"/>
                <w:szCs w:val="18"/>
                <w:lang w:val="en-US"/>
              </w:rPr>
              <w:t>This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Art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It</w:t>
            </w:r>
            <w:r w:rsidRPr="008F5159">
              <w:rPr>
                <w:sz w:val="18"/>
                <w:szCs w:val="18"/>
              </w:rPr>
              <w:t>?»,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Bollywood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William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Shakespeare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Tretyakov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Gallery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Merchant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Venice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 (тексты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Tretyakov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Gallery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Merchant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Venice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высказывания с опорой на образец (о пользе искусства, о современных певцах и актёрах, о фильме, об одном из художественных музеев России).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краткие выписки из текста с целью их использования в собственных устных высказываниях 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Bollywood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William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Shakespeare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Merchant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Venice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писать электронное письмо (</w:t>
            </w:r>
            <w:r w:rsidRPr="008F5159">
              <w:rPr>
                <w:i/>
                <w:sz w:val="18"/>
                <w:szCs w:val="18"/>
                <w:lang w:val="en-US"/>
              </w:rPr>
              <w:t>e</w:t>
            </w:r>
            <w:r w:rsidRPr="008F5159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mail</w:t>
            </w:r>
            <w:r w:rsidRPr="008F5159">
              <w:rPr>
                <w:i/>
                <w:sz w:val="18"/>
                <w:szCs w:val="18"/>
              </w:rPr>
              <w:t>) зарубежному другу в ответ на электронное письмо-стимул (отзыв о прочитанной книге);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</w:t>
            </w:r>
            <w:r w:rsidR="009D174B" w:rsidRPr="008F5159">
              <w:rPr>
                <w:i/>
                <w:sz w:val="18"/>
                <w:szCs w:val="18"/>
              </w:rPr>
              <w:t>составлять план/</w:t>
            </w:r>
            <w:r w:rsidRPr="008F5159">
              <w:rPr>
                <w:i/>
                <w:sz w:val="18"/>
                <w:szCs w:val="18"/>
              </w:rPr>
              <w:t xml:space="preserve">тезисы устного или письменного сообщения (об одном из художественных музеев России);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излагать в письменном виде результаты проектной деятельности (об известном русском писателе).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правильно писать изученные слова;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существующие в английском языке нормы лексической сочетаемости;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глаголы при помощи аффиксов </w:t>
            </w:r>
            <w:r w:rsidRPr="008F5159">
              <w:rPr>
                <w:i/>
                <w:sz w:val="18"/>
                <w:szCs w:val="18"/>
                <w:lang w:val="en-US"/>
              </w:rPr>
              <w:t>dis</w:t>
            </w:r>
            <w:r w:rsidRPr="008F5159">
              <w:rPr>
                <w:sz w:val="18"/>
                <w:szCs w:val="18"/>
              </w:rPr>
              <w:t xml:space="preserve">-, </w:t>
            </w:r>
            <w:r w:rsidRPr="008F5159">
              <w:rPr>
                <w:i/>
                <w:sz w:val="18"/>
                <w:szCs w:val="18"/>
                <w:lang w:val="en-US"/>
              </w:rPr>
              <w:t>mis</w:t>
            </w:r>
            <w:r w:rsidRPr="008F5159">
              <w:rPr>
                <w:sz w:val="18"/>
                <w:szCs w:val="18"/>
              </w:rPr>
              <w:t xml:space="preserve">-, </w:t>
            </w:r>
            <w:r w:rsidRPr="008F5159">
              <w:rPr>
                <w:i/>
                <w:sz w:val="18"/>
                <w:szCs w:val="18"/>
                <w:lang w:val="en-US"/>
              </w:rPr>
              <w:t>re</w:t>
            </w:r>
            <w:r w:rsidRPr="008F5159">
              <w:rPr>
                <w:sz w:val="18"/>
                <w:szCs w:val="18"/>
              </w:rPr>
              <w:t>-.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наиболее распространенные фразовые глаголы (</w:t>
            </w:r>
            <w:r w:rsidRPr="008F5159">
              <w:rPr>
                <w:i/>
                <w:sz w:val="18"/>
                <w:szCs w:val="18"/>
                <w:lang w:val="en-US"/>
              </w:rPr>
              <w:t>run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принадлежность слов к частям речи по аффиксам;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      </w:r>
            <w:r w:rsidR="00952489" w:rsidRPr="008F5159">
              <w:rPr>
                <w:i/>
                <w:sz w:val="18"/>
                <w:szCs w:val="18"/>
              </w:rPr>
              <w:t>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Грамматическая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наречия в положительной, сравнительной и превосходной степенях, образованные по правилу и исключения.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и употреблять в речи предложения с конструкциями </w:t>
            </w:r>
            <w:r w:rsidRPr="008F5159">
              <w:rPr>
                <w:i/>
                <w:sz w:val="18"/>
                <w:szCs w:val="18"/>
                <w:lang w:val="en-US"/>
              </w:rPr>
              <w:t>as</w:t>
            </w:r>
            <w:r w:rsidRPr="008F5159">
              <w:rPr>
                <w:i/>
                <w:sz w:val="18"/>
                <w:szCs w:val="18"/>
              </w:rPr>
              <w:t xml:space="preserve"> … </w:t>
            </w:r>
            <w:r w:rsidRPr="008F5159">
              <w:rPr>
                <w:i/>
                <w:sz w:val="18"/>
                <w:szCs w:val="18"/>
                <w:lang w:val="en-US"/>
              </w:rPr>
              <w:t>as</w:t>
            </w:r>
            <w:r w:rsidRPr="008F5159">
              <w:rPr>
                <w:i/>
                <w:sz w:val="18"/>
                <w:szCs w:val="18"/>
              </w:rPr>
              <w:t xml:space="preserve">; </w:t>
            </w:r>
            <w:r w:rsidRPr="008F5159">
              <w:rPr>
                <w:i/>
                <w:sz w:val="18"/>
                <w:szCs w:val="18"/>
                <w:lang w:val="en-US"/>
              </w:rPr>
              <w:t>not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so</w:t>
            </w:r>
            <w:r w:rsidRPr="008F5159">
              <w:rPr>
                <w:i/>
                <w:sz w:val="18"/>
                <w:szCs w:val="18"/>
              </w:rPr>
              <w:t xml:space="preserve"> … </w:t>
            </w:r>
            <w:r w:rsidRPr="008F5159">
              <w:rPr>
                <w:i/>
                <w:sz w:val="18"/>
                <w:szCs w:val="18"/>
                <w:lang w:val="en-US"/>
              </w:rPr>
              <w:t>as</w:t>
            </w:r>
            <w:r w:rsidRPr="008F5159">
              <w:rPr>
                <w:i/>
                <w:sz w:val="18"/>
                <w:szCs w:val="18"/>
              </w:rPr>
              <w:t xml:space="preserve">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и употреблять в речи модальные глаголы  </w:t>
            </w:r>
            <w:r w:rsidRPr="008F5159">
              <w:rPr>
                <w:i/>
                <w:sz w:val="18"/>
                <w:szCs w:val="18"/>
                <w:lang w:val="en-US"/>
              </w:rPr>
              <w:t>would</w:t>
            </w:r>
            <w:r w:rsidRPr="008F5159">
              <w:rPr>
                <w:i/>
                <w:sz w:val="18"/>
                <w:szCs w:val="18"/>
              </w:rPr>
              <w:t>.</w:t>
            </w:r>
          </w:p>
        </w:tc>
      </w:tr>
      <w:tr w:rsidR="00603235" w:rsidRPr="008F5159" w:rsidTr="00D6394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443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Страны изучаемого языка и родная страна.</w:t>
            </w:r>
          </w:p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Страны, столицы, крупные города. Население. Достопримечательности</w:t>
            </w:r>
          </w:p>
        </w:tc>
        <w:tc>
          <w:tcPr>
            <w:tcW w:w="6804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диалог-расспрос (об инциденте на улице);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комбинированный диалог</w:t>
            </w:r>
            <w:r w:rsidR="00952489" w:rsidRPr="008F5159">
              <w:rPr>
                <w:sz w:val="18"/>
                <w:szCs w:val="18"/>
              </w:rPr>
              <w:t xml:space="preserve"> («Как пройти к ресторану?»; «В </w:t>
            </w:r>
            <w:r w:rsidRPr="008F5159">
              <w:rPr>
                <w:sz w:val="18"/>
                <w:szCs w:val="18"/>
              </w:rPr>
              <w:t>городе»).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вести диалог-обмен мнениями (об известных архитектурных памятниках России: Кремль в Москве; разработка проекта закона об уменьшении количества транспорта в родном городе);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вести диалог-расспрос на основе нелинейного текста (диаграммы </w:t>
            </w:r>
            <w:r w:rsidRPr="008F5159">
              <w:rPr>
                <w:sz w:val="18"/>
                <w:szCs w:val="18"/>
              </w:rPr>
              <w:t>«Как пройти?»</w:t>
            </w:r>
            <w:r w:rsidRPr="008F5159">
              <w:rPr>
                <w:i/>
                <w:sz w:val="18"/>
                <w:szCs w:val="18"/>
              </w:rPr>
              <w:t>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строить связное монологическое высказывание с опорой </w:t>
            </w:r>
            <w:r w:rsidR="00521B31" w:rsidRPr="008F5159">
              <w:rPr>
                <w:sz w:val="18"/>
                <w:szCs w:val="18"/>
              </w:rPr>
              <w:t xml:space="preserve">на </w:t>
            </w:r>
            <w:r w:rsidRPr="008F5159">
              <w:rPr>
                <w:sz w:val="18"/>
                <w:szCs w:val="18"/>
              </w:rPr>
              <w:t>вербальные опоры (ключевые слова) в рамках освоенной тематики (об известном памятнике культуры в России).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сообщение на заданную тему на основе прочитанного 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Moscow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Kremlin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Green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Transport</w:t>
            </w:r>
            <w:r w:rsidRPr="008F5159">
              <w:rPr>
                <w:i/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комментировать факты из прочитанного/ прослушанного текста, выражать и аргументировать свое отноше</w:t>
            </w:r>
            <w:r w:rsidR="00E03F35" w:rsidRPr="008F5159">
              <w:rPr>
                <w:i/>
                <w:sz w:val="18"/>
                <w:szCs w:val="18"/>
              </w:rPr>
              <w:t>ние к прочитанному/</w:t>
            </w:r>
            <w:r w:rsidRPr="008F5159">
              <w:rPr>
                <w:i/>
                <w:sz w:val="18"/>
                <w:szCs w:val="18"/>
              </w:rPr>
              <w:t>прослушанному ((тексты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Lending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Helping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Hand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Welcome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to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Sydney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Australia</w:t>
            </w:r>
            <w:r w:rsidRPr="008F5159">
              <w:rPr>
                <w:i/>
                <w:sz w:val="18"/>
                <w:szCs w:val="18"/>
              </w:rPr>
              <w:t>…», «</w:t>
            </w:r>
            <w:r w:rsidRPr="008F5159">
              <w:rPr>
                <w:i/>
                <w:sz w:val="18"/>
                <w:szCs w:val="18"/>
                <w:lang w:val="en-US"/>
              </w:rPr>
              <w:t>Green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Transport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lastRenderedPageBreak/>
              <w:t>- кратко высказываться без предварительной подготовки на заданную тему в соответствии с предложенной ситуацией общения (о волонтёрской работе, об обращении в общественные заведения)</w:t>
            </w:r>
            <w:r w:rsidR="00521B31"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Holiday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Incident</w:t>
            </w:r>
            <w:r w:rsidRPr="008F5159">
              <w:rPr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  <w:r w:rsidR="00286C08"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</w:rPr>
              <w:t>(текст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Incident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 «</w:t>
            </w:r>
            <w:r w:rsidRPr="008F5159">
              <w:rPr>
                <w:sz w:val="18"/>
                <w:szCs w:val="18"/>
                <w:lang w:val="en-US"/>
              </w:rPr>
              <w:t>Lending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Helping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Hand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</w:t>
            </w:r>
            <w:r w:rsidR="00E03F35" w:rsidRPr="008F5159">
              <w:rPr>
                <w:sz w:val="18"/>
                <w:szCs w:val="18"/>
              </w:rPr>
              <w:t>е явления, нужную/интересующую/</w:t>
            </w:r>
            <w:r w:rsidRPr="008F5159">
              <w:rPr>
                <w:sz w:val="18"/>
                <w:szCs w:val="18"/>
              </w:rPr>
              <w:t>запрашиваемую информацию, представленную в явном и в неявном виде (тексты: диалог «Как пройти?», «</w:t>
            </w:r>
            <w:r w:rsidRPr="008F5159">
              <w:rPr>
                <w:sz w:val="18"/>
                <w:szCs w:val="18"/>
                <w:lang w:val="en-US"/>
              </w:rPr>
              <w:t>Green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Transport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8F5159">
              <w:rPr>
                <w:sz w:val="18"/>
                <w:szCs w:val="18"/>
                <w:lang w:val="en-US"/>
              </w:rPr>
              <w:t>Lending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Helping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Hand</w:t>
            </w:r>
            <w:r w:rsidRPr="008F5159">
              <w:rPr>
                <w:sz w:val="18"/>
                <w:szCs w:val="18"/>
              </w:rPr>
              <w:t>», диалог «Как пройти?», «</w:t>
            </w:r>
            <w:r w:rsidRPr="008F5159">
              <w:rPr>
                <w:sz w:val="18"/>
                <w:szCs w:val="18"/>
                <w:lang w:val="en-US"/>
              </w:rPr>
              <w:t>Welcome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to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Sydney</w:t>
            </w:r>
            <w:r w:rsidRPr="008F5159">
              <w:rPr>
                <w:sz w:val="18"/>
                <w:szCs w:val="18"/>
              </w:rPr>
              <w:t xml:space="preserve">, </w:t>
            </w:r>
            <w:r w:rsidRPr="008F5159">
              <w:rPr>
                <w:sz w:val="18"/>
                <w:szCs w:val="18"/>
                <w:lang w:val="en-US"/>
              </w:rPr>
              <w:t>Australia</w:t>
            </w:r>
            <w:r w:rsidRPr="008F5159">
              <w:rPr>
                <w:sz w:val="18"/>
                <w:szCs w:val="18"/>
              </w:rPr>
              <w:t>…»,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Moscow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Kremlin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Green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Transport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 выразительно читать вслух небольшие построенные на изученном языковом материале аутентичные тексты, демонстрируя понимание прочитанного (тексты: диалог «Как пройти?»,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Moscow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Kremlin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восстанавливать текст из разрозненных абзацев или путем добавления выпущенных фрагментов (диалог «Как пройти?»).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высказывания с опорой на образец/план (об известном памятнике культуры в России; об истории московского Кремля).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писать электронное письмо (</w:t>
            </w:r>
            <w:r w:rsidRPr="008F5159">
              <w:rPr>
                <w:i/>
                <w:sz w:val="18"/>
                <w:szCs w:val="18"/>
                <w:lang w:val="en-US"/>
              </w:rPr>
              <w:t>e</w:t>
            </w:r>
            <w:r w:rsidRPr="008F5159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mail</w:t>
            </w:r>
            <w:r w:rsidRPr="008F5159">
              <w:rPr>
                <w:i/>
                <w:sz w:val="18"/>
                <w:szCs w:val="18"/>
              </w:rPr>
              <w:t>) зарубежному другу в ответ на электронное письмо-стимул (о волонтёрской работе; о впеча</w:t>
            </w:r>
            <w:r w:rsidR="00286C08" w:rsidRPr="008F5159">
              <w:rPr>
                <w:i/>
                <w:sz w:val="18"/>
                <w:szCs w:val="18"/>
              </w:rPr>
              <w:t>тлениях от поездки, экскурсии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излагать в письменном виде результаты проектной деятельности (буклет об одном из российских городов).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правильно писать изученные слова;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коммуникативные типы предложений по их интонации;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членить предложение на смысловые группы;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выражать модальные значения, чувст</w:t>
            </w:r>
            <w:r w:rsidR="00521B31" w:rsidRPr="008F5159">
              <w:rPr>
                <w:i/>
                <w:sz w:val="18"/>
                <w:szCs w:val="18"/>
              </w:rPr>
              <w:t>ва и эмоции с помощью интонации.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lastRenderedPageBreak/>
              <w:t>- соблюдать существующие в английском языке нормы лексической сочетаемости;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имена существительные при помощи</w:t>
            </w:r>
            <w:r w:rsidR="00286C08" w:rsidRPr="008F5159">
              <w:rPr>
                <w:sz w:val="18"/>
                <w:szCs w:val="18"/>
              </w:rPr>
              <w:t xml:space="preserve"> суффиксов</w:t>
            </w:r>
            <w:r w:rsidRPr="008F5159">
              <w:rPr>
                <w:sz w:val="18"/>
                <w:szCs w:val="18"/>
              </w:rPr>
              <w:t xml:space="preserve"> -</w:t>
            </w:r>
            <w:r w:rsidRPr="008F5159">
              <w:rPr>
                <w:i/>
                <w:sz w:val="18"/>
                <w:szCs w:val="18"/>
                <w:lang w:val="en-US"/>
              </w:rPr>
              <w:t>ment</w:t>
            </w:r>
            <w:r w:rsidRPr="008F5159">
              <w:rPr>
                <w:sz w:val="18"/>
                <w:szCs w:val="18"/>
              </w:rPr>
              <w:t xml:space="preserve">, </w:t>
            </w:r>
            <w:r w:rsidR="00521B31" w:rsidRPr="008F5159">
              <w:rPr>
                <w:sz w:val="18"/>
                <w:szCs w:val="18"/>
              </w:rPr>
              <w:t xml:space="preserve">            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ity</w:t>
            </w:r>
            <w:r w:rsidR="00A608E1" w:rsidRPr="008F5159">
              <w:rPr>
                <w:sz w:val="18"/>
                <w:szCs w:val="18"/>
              </w:rPr>
              <w:t xml:space="preserve"> ,</w:t>
            </w:r>
            <w:r w:rsidRPr="008F5159">
              <w:rPr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ness</w:t>
            </w:r>
            <w:r w:rsidRPr="008F5159">
              <w:rPr>
                <w:sz w:val="18"/>
                <w:szCs w:val="18"/>
              </w:rPr>
              <w:t>, -</w:t>
            </w:r>
            <w:r w:rsidRPr="008F5159">
              <w:rPr>
                <w:i/>
                <w:sz w:val="18"/>
                <w:szCs w:val="18"/>
                <w:lang w:val="en-US"/>
              </w:rPr>
              <w:t>ship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наиболее распространенные фразовые глаголы (</w:t>
            </w:r>
            <w:r w:rsidRPr="008F5159">
              <w:rPr>
                <w:i/>
                <w:sz w:val="18"/>
                <w:szCs w:val="18"/>
                <w:lang w:val="en-US"/>
              </w:rPr>
              <w:t>check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принадлежность слов к частям речи по аффиксам;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      </w:r>
            <w:r w:rsidR="00521B31" w:rsidRPr="008F5159">
              <w:rPr>
                <w:i/>
                <w:sz w:val="18"/>
                <w:szCs w:val="18"/>
              </w:rPr>
              <w:t>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Грамматическая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местоимения: возвратные;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употреблять в речи глаголы в следующих формах страдательного залога: </w:t>
            </w:r>
            <w:r w:rsidRPr="008F5159">
              <w:rPr>
                <w:sz w:val="18"/>
                <w:szCs w:val="18"/>
                <w:lang w:val="en-US"/>
              </w:rPr>
              <w:t>Present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Simple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Passive</w:t>
            </w:r>
            <w:r w:rsidRPr="008F5159">
              <w:rPr>
                <w:sz w:val="18"/>
                <w:szCs w:val="18"/>
              </w:rPr>
              <w:t xml:space="preserve">, </w:t>
            </w:r>
            <w:r w:rsidRPr="008F5159">
              <w:rPr>
                <w:sz w:val="18"/>
                <w:szCs w:val="18"/>
                <w:lang w:val="en-US"/>
              </w:rPr>
              <w:t>Past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Simple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Passive</w:t>
            </w:r>
            <w:r w:rsidRPr="008F5159">
              <w:rPr>
                <w:sz w:val="18"/>
                <w:szCs w:val="18"/>
              </w:rPr>
              <w:t>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предлоги, употребляемые при глаголах в страдательном залоге.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сложноподчиненные предложения с союзами whoever, whatever, however, whenever;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и употреблять в речи глаголы в формах страдательного залога Future Simple Passive, </w:t>
            </w:r>
            <w:r w:rsidRPr="008F5159">
              <w:rPr>
                <w:i/>
                <w:sz w:val="18"/>
                <w:szCs w:val="18"/>
                <w:lang w:val="en-US"/>
              </w:rPr>
              <w:t>Present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Perfect</w:t>
            </w:r>
            <w:r w:rsidRPr="008F5159">
              <w:rPr>
                <w:i/>
                <w:sz w:val="18"/>
                <w:szCs w:val="18"/>
              </w:rPr>
              <w:t xml:space="preserve"> Passive.</w:t>
            </w:r>
          </w:p>
          <w:p w:rsidR="001C3A85" w:rsidRPr="008F5159" w:rsidRDefault="001C3A8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</w:tr>
      <w:tr w:rsidR="00603235" w:rsidRPr="008F5159" w:rsidTr="00D63944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2443" w:type="dxa"/>
          </w:tcPr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Здоровый образ жизни.</w:t>
            </w:r>
            <w:r w:rsidRPr="008F5159">
              <w:rPr>
                <w:sz w:val="18"/>
                <w:szCs w:val="18"/>
              </w:rPr>
              <w:t xml:space="preserve"> Режим труда и отдыха, занятия спортом, здоровое пит</w:t>
            </w:r>
            <w:r w:rsidR="00731A83" w:rsidRPr="008F5159">
              <w:rPr>
                <w:sz w:val="18"/>
                <w:szCs w:val="18"/>
              </w:rPr>
              <w:t>ание, отказ от вредных привычек</w:t>
            </w:r>
          </w:p>
        </w:tc>
        <w:tc>
          <w:tcPr>
            <w:tcW w:w="6804" w:type="dxa"/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- </w:t>
            </w:r>
            <w:r w:rsidRPr="008F5159">
              <w:rPr>
                <w:sz w:val="18"/>
                <w:szCs w:val="1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комбинированный диалог (телефонный разговор со службой экстренной помощи, с пожарной службой, о здоровых привычках, о записи на курсы первой медицинской помощи, о сложных жизненных ситуациях);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вести диалог-обмен мнениями (о самообороне).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передавать основное содержание прочитанного </w:t>
            </w:r>
            <w:r w:rsidR="00E03F35" w:rsidRPr="008F5159">
              <w:rPr>
                <w:sz w:val="18"/>
                <w:szCs w:val="18"/>
              </w:rPr>
              <w:t>текста с опорой на текст, план/</w:t>
            </w:r>
            <w:r w:rsidRPr="008F5159">
              <w:rPr>
                <w:sz w:val="18"/>
                <w:szCs w:val="18"/>
              </w:rPr>
              <w:t>вопросы (тексты «</w:t>
            </w:r>
            <w:r w:rsidRPr="008F5159">
              <w:rPr>
                <w:sz w:val="18"/>
                <w:szCs w:val="18"/>
                <w:lang w:val="en-US"/>
              </w:rPr>
              <w:t>Fears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Phobias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Beware</w:t>
            </w:r>
            <w:r w:rsidRPr="008F5159">
              <w:rPr>
                <w:sz w:val="18"/>
                <w:szCs w:val="18"/>
              </w:rPr>
              <w:t xml:space="preserve">!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USA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Dangerous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Wild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Animals</w:t>
            </w:r>
            <w:r w:rsidR="008C19AA"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сообщение на заданную тему на основе прочитанного 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Emergency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Call</w:t>
            </w:r>
            <w:r w:rsidRPr="008F5159">
              <w:rPr>
                <w:i/>
                <w:sz w:val="18"/>
                <w:szCs w:val="18"/>
              </w:rPr>
              <w:t xml:space="preserve"> 999», «</w:t>
            </w:r>
            <w:r w:rsidRPr="008F5159">
              <w:rPr>
                <w:i/>
                <w:sz w:val="18"/>
                <w:szCs w:val="18"/>
                <w:lang w:val="en-US"/>
              </w:rPr>
              <w:t>Protect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Yourself</w:t>
            </w:r>
            <w:r w:rsidRPr="008F5159">
              <w:rPr>
                <w:i/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коммен</w:t>
            </w:r>
            <w:r w:rsidR="00C8287D" w:rsidRPr="008F5159">
              <w:rPr>
                <w:i/>
                <w:sz w:val="18"/>
                <w:szCs w:val="18"/>
              </w:rPr>
              <w:t>тировать факты из прочитанного/</w:t>
            </w:r>
            <w:r w:rsidRPr="008F5159">
              <w:rPr>
                <w:i/>
                <w:sz w:val="18"/>
                <w:szCs w:val="18"/>
              </w:rPr>
              <w:t>прослушанного текста, выражать и аргументировать</w:t>
            </w:r>
            <w:r w:rsidR="00E03F35" w:rsidRPr="008F5159">
              <w:rPr>
                <w:i/>
                <w:sz w:val="18"/>
                <w:szCs w:val="18"/>
              </w:rPr>
              <w:t xml:space="preserve"> свое отношение к прочитанному/</w:t>
            </w:r>
            <w:r w:rsidRPr="008F5159">
              <w:rPr>
                <w:i/>
                <w:sz w:val="18"/>
                <w:szCs w:val="18"/>
              </w:rPr>
              <w:t>прослушанном</w:t>
            </w:r>
            <w:r w:rsidR="008C19AA" w:rsidRPr="008F5159">
              <w:rPr>
                <w:i/>
                <w:sz w:val="18"/>
                <w:szCs w:val="18"/>
              </w:rPr>
              <w:t>у (</w:t>
            </w:r>
            <w:r w:rsidRPr="008F5159">
              <w:rPr>
                <w:i/>
                <w:sz w:val="18"/>
                <w:szCs w:val="18"/>
              </w:rPr>
              <w:t>«</w:t>
            </w:r>
            <w:r w:rsidRPr="008F5159">
              <w:rPr>
                <w:i/>
                <w:sz w:val="18"/>
                <w:szCs w:val="18"/>
                <w:lang w:val="en-US"/>
              </w:rPr>
              <w:t>Protect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Yourself</w:t>
            </w:r>
            <w:r w:rsidRPr="008F5159">
              <w:rPr>
                <w:i/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 «</w:t>
            </w:r>
            <w:r w:rsidRPr="008F5159">
              <w:rPr>
                <w:sz w:val="18"/>
                <w:szCs w:val="18"/>
                <w:lang w:val="en-US"/>
              </w:rPr>
              <w:t>Violent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Sports</w:t>
            </w:r>
            <w:r w:rsidRPr="008F5159">
              <w:rPr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(тексты «</w:t>
            </w:r>
            <w:r w:rsidRPr="008F5159">
              <w:rPr>
                <w:sz w:val="18"/>
                <w:szCs w:val="18"/>
                <w:lang w:val="en-US"/>
              </w:rPr>
              <w:t>R</w:t>
            </w:r>
            <w:r w:rsidRPr="008F5159">
              <w:rPr>
                <w:sz w:val="18"/>
                <w:szCs w:val="18"/>
              </w:rPr>
              <w:t xml:space="preserve">escue </w:t>
            </w:r>
            <w:r w:rsidRPr="008F5159">
              <w:rPr>
                <w:sz w:val="18"/>
                <w:szCs w:val="18"/>
                <w:lang w:val="en-US"/>
              </w:rPr>
              <w:t>C</w:t>
            </w:r>
            <w:r w:rsidRPr="008F5159">
              <w:rPr>
                <w:sz w:val="18"/>
                <w:szCs w:val="18"/>
              </w:rPr>
              <w:t>entres», «</w:t>
            </w:r>
            <w:r w:rsidRPr="008F5159">
              <w:rPr>
                <w:sz w:val="18"/>
                <w:szCs w:val="18"/>
                <w:lang w:val="en-US"/>
              </w:rPr>
              <w:t>Violent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Sports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 «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Emergency</w:t>
            </w:r>
            <w:r w:rsidRPr="008F5159">
              <w:rPr>
                <w:sz w:val="18"/>
                <w:szCs w:val="18"/>
              </w:rPr>
              <w:t xml:space="preserve">, </w:t>
            </w:r>
            <w:r w:rsidRPr="008F5159">
              <w:rPr>
                <w:sz w:val="18"/>
                <w:szCs w:val="18"/>
                <w:lang w:val="en-US"/>
              </w:rPr>
              <w:t>Call</w:t>
            </w:r>
            <w:r w:rsidRPr="008F5159">
              <w:rPr>
                <w:sz w:val="18"/>
                <w:szCs w:val="18"/>
              </w:rPr>
              <w:t xml:space="preserve"> 999», «</w:t>
            </w:r>
            <w:r w:rsidRPr="008F5159">
              <w:rPr>
                <w:sz w:val="18"/>
                <w:szCs w:val="18"/>
                <w:lang w:val="en-US"/>
              </w:rPr>
              <w:t>Protect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Yourself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 (тексты «</w:t>
            </w:r>
            <w:r w:rsidRPr="008F5159">
              <w:rPr>
                <w:sz w:val="18"/>
                <w:szCs w:val="18"/>
                <w:lang w:val="en-US"/>
              </w:rPr>
              <w:t>Fears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Phobias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Emergency</w:t>
            </w:r>
            <w:r w:rsidRPr="008F5159">
              <w:rPr>
                <w:sz w:val="18"/>
                <w:szCs w:val="18"/>
              </w:rPr>
              <w:t xml:space="preserve">, </w:t>
            </w:r>
            <w:r w:rsidRPr="008F5159">
              <w:rPr>
                <w:sz w:val="18"/>
                <w:szCs w:val="18"/>
                <w:lang w:val="en-US"/>
              </w:rPr>
              <w:t>Call</w:t>
            </w:r>
            <w:r w:rsidRPr="008F5159">
              <w:rPr>
                <w:sz w:val="18"/>
                <w:szCs w:val="18"/>
              </w:rPr>
              <w:t xml:space="preserve"> 999»,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Emergency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Call</w:t>
            </w:r>
            <w:r w:rsidRPr="008F5159">
              <w:rPr>
                <w:sz w:val="18"/>
                <w:szCs w:val="18"/>
              </w:rPr>
              <w:t>» «</w:t>
            </w:r>
            <w:r w:rsidRPr="008F5159">
              <w:rPr>
                <w:sz w:val="18"/>
                <w:szCs w:val="18"/>
                <w:lang w:val="en-US"/>
              </w:rPr>
              <w:t>Beware</w:t>
            </w:r>
            <w:r w:rsidRPr="008F5159">
              <w:rPr>
                <w:sz w:val="18"/>
                <w:szCs w:val="18"/>
              </w:rPr>
              <w:t xml:space="preserve">!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USA</w:t>
            </w:r>
            <w:r w:rsidRPr="008F5159">
              <w:rPr>
                <w:sz w:val="18"/>
                <w:szCs w:val="18"/>
              </w:rPr>
              <w:t>’</w:t>
            </w:r>
            <w:r w:rsidRPr="008F5159">
              <w:rPr>
                <w:sz w:val="18"/>
                <w:szCs w:val="18"/>
                <w:lang w:val="en-US"/>
              </w:rPr>
              <w:t>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Dangerous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Wild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Animals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Protect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Yourself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  <w:lang w:val="en-US"/>
              </w:rPr>
            </w:pPr>
            <w:r w:rsidRPr="008F5159">
              <w:rPr>
                <w:sz w:val="18"/>
                <w:szCs w:val="18"/>
              </w:rPr>
              <w:t xml:space="preserve">- читать и полностью понимать несложные аутентичные тексты, построенные на </w:t>
            </w:r>
            <w:r w:rsidRPr="008F5159">
              <w:rPr>
                <w:sz w:val="18"/>
                <w:szCs w:val="18"/>
              </w:rPr>
              <w:lastRenderedPageBreak/>
              <w:t>изученном языковом материале (текст «</w:t>
            </w:r>
            <w:r w:rsidRPr="008F5159">
              <w:rPr>
                <w:sz w:val="18"/>
                <w:szCs w:val="18"/>
                <w:lang w:val="en-US"/>
              </w:rPr>
              <w:t>Fears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and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Phobias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Emergency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Call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Do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you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Have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Healthy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Habits</w:t>
            </w:r>
            <w:r w:rsidRPr="008F5159">
              <w:rPr>
                <w:sz w:val="18"/>
                <w:szCs w:val="18"/>
              </w:rPr>
              <w:t>?», «</w:t>
            </w:r>
            <w:r w:rsidRPr="008F5159">
              <w:rPr>
                <w:sz w:val="18"/>
                <w:szCs w:val="18"/>
                <w:lang w:val="en-US"/>
              </w:rPr>
              <w:t>Beware</w:t>
            </w:r>
            <w:r w:rsidRPr="008F5159">
              <w:rPr>
                <w:sz w:val="18"/>
                <w:szCs w:val="18"/>
              </w:rPr>
              <w:t xml:space="preserve">! </w:t>
            </w:r>
            <w:r w:rsidRPr="008F5159">
              <w:rPr>
                <w:sz w:val="18"/>
                <w:szCs w:val="18"/>
                <w:lang w:val="en-US"/>
              </w:rPr>
              <w:t>The USA’s Dangerous Wild Animals», «The Telephone of Trust», «Protect Yourself»);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 (текст-диалог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="00196A61" w:rsidRPr="008F5159">
              <w:rPr>
                <w:sz w:val="18"/>
                <w:szCs w:val="18"/>
              </w:rPr>
              <w:t> </w:t>
            </w:r>
            <w:r w:rsidRPr="008F5159">
              <w:rPr>
                <w:sz w:val="18"/>
                <w:szCs w:val="18"/>
                <w:lang w:val="en-US"/>
              </w:rPr>
              <w:t>Emergency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Call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восстанавливать текст из разрозненных абзацев или путем добавления выпущенных фрагментов (текст «</w:t>
            </w:r>
            <w:r w:rsidRPr="008F5159">
              <w:rPr>
                <w:i/>
                <w:sz w:val="18"/>
                <w:szCs w:val="18"/>
                <w:lang w:val="en-US"/>
              </w:rPr>
              <w:t>Fears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and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Phobias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Protect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Yourself</w:t>
            </w:r>
            <w:r w:rsidRPr="008F5159">
              <w:rPr>
                <w:i/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</w:t>
            </w:r>
            <w:r w:rsidR="00196A61" w:rsidRPr="008F5159">
              <w:rPr>
                <w:sz w:val="18"/>
                <w:szCs w:val="18"/>
              </w:rPr>
              <w:t>сказывания с опорой на образец/</w:t>
            </w:r>
            <w:r w:rsidRPr="008F5159">
              <w:rPr>
                <w:sz w:val="18"/>
                <w:szCs w:val="18"/>
              </w:rPr>
              <w:t>план (об одном</w:t>
            </w:r>
            <w:r w:rsidR="00196A61" w:rsidRPr="008F5159">
              <w:rPr>
                <w:sz w:val="18"/>
                <w:szCs w:val="18"/>
              </w:rPr>
              <w:t xml:space="preserve"> из диких животных, обитающих в </w:t>
            </w:r>
            <w:r w:rsidRPr="008F5159">
              <w:rPr>
                <w:sz w:val="18"/>
                <w:szCs w:val="18"/>
              </w:rPr>
              <w:t>России).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  <w:lang w:val="en-US"/>
              </w:rPr>
            </w:pPr>
            <w:r w:rsidRPr="008F5159">
              <w:rPr>
                <w:i/>
                <w:sz w:val="18"/>
                <w:szCs w:val="18"/>
              </w:rPr>
              <w:t>- делать краткие выписки из текста с целью их использования в собственных устных высказываниях (текст «</w:t>
            </w:r>
            <w:r w:rsidRPr="008F5159">
              <w:rPr>
                <w:i/>
                <w:sz w:val="18"/>
                <w:szCs w:val="18"/>
                <w:lang w:val="en-US"/>
              </w:rPr>
              <w:t>Fears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and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Phobias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Beware</w:t>
            </w:r>
            <w:r w:rsidRPr="008F5159">
              <w:rPr>
                <w:i/>
                <w:sz w:val="18"/>
                <w:szCs w:val="18"/>
              </w:rPr>
              <w:t xml:space="preserve">! </w:t>
            </w:r>
            <w:r w:rsidRPr="008F5159">
              <w:rPr>
                <w:i/>
                <w:sz w:val="18"/>
                <w:szCs w:val="18"/>
                <w:lang w:val="en-US"/>
              </w:rPr>
              <w:t>The USA’s Dangerous Wild Animals», «Protect Yourself»);</w:t>
            </w:r>
          </w:p>
          <w:p w:rsidR="00603235" w:rsidRPr="00E63B7B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E63B7B">
              <w:rPr>
                <w:i/>
                <w:sz w:val="18"/>
                <w:szCs w:val="18"/>
              </w:rPr>
              <w:t xml:space="preserve">- </w:t>
            </w:r>
            <w:r w:rsidRPr="008F5159">
              <w:rPr>
                <w:i/>
                <w:sz w:val="18"/>
                <w:szCs w:val="18"/>
              </w:rPr>
              <w:t>писать</w:t>
            </w:r>
            <w:r w:rsidRPr="00E63B7B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>эссе</w:t>
            </w:r>
            <w:r w:rsidRPr="00E63B7B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</w:rPr>
              <w:t>мнение</w:t>
            </w:r>
            <w:r w:rsidRPr="00E63B7B">
              <w:rPr>
                <w:i/>
                <w:sz w:val="18"/>
                <w:szCs w:val="18"/>
              </w:rPr>
              <w:t xml:space="preserve"> (</w:t>
            </w:r>
            <w:r w:rsidRPr="008F5159">
              <w:rPr>
                <w:i/>
                <w:sz w:val="18"/>
                <w:szCs w:val="18"/>
              </w:rPr>
              <w:t>о</w:t>
            </w:r>
            <w:r w:rsidRPr="00E63B7B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>жестоких</w:t>
            </w:r>
            <w:r w:rsidRPr="00E63B7B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>видах</w:t>
            </w:r>
            <w:r w:rsidRPr="00E63B7B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</w:rPr>
              <w:t>спорта</w:t>
            </w:r>
            <w:r w:rsidRPr="00E63B7B">
              <w:rPr>
                <w:i/>
                <w:sz w:val="18"/>
                <w:szCs w:val="18"/>
              </w:rPr>
              <w:t>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правильно писать изученные слова.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узнавать в письменном и звучащем тексте изученные лексические единицы (слова, словосочетания, реплики-клише речевого этике</w:t>
            </w:r>
            <w:r w:rsidR="00196A61" w:rsidRPr="008F5159">
              <w:rPr>
                <w:sz w:val="18"/>
                <w:szCs w:val="18"/>
              </w:rPr>
              <w:t>та), в том числе многозначные в </w:t>
            </w:r>
            <w:r w:rsidRPr="008F5159">
              <w:rPr>
                <w:sz w:val="18"/>
                <w:szCs w:val="18"/>
              </w:rPr>
              <w:t>пределах тематики основной школы;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существующие в английском языке</w:t>
            </w:r>
            <w:r w:rsidR="008C19AA" w:rsidRPr="008F5159">
              <w:rPr>
                <w:sz w:val="18"/>
                <w:szCs w:val="18"/>
              </w:rPr>
              <w:t xml:space="preserve"> нормы лексической сочетаемости.</w:t>
            </w:r>
          </w:p>
          <w:p w:rsidR="001C3A85" w:rsidRPr="008F5159" w:rsidRDefault="001C3A8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наиболее распространенные фразовые глаголы (</w:t>
            </w:r>
            <w:r w:rsidRPr="008F5159">
              <w:rPr>
                <w:i/>
                <w:sz w:val="18"/>
                <w:szCs w:val="18"/>
                <w:lang w:val="en-US"/>
              </w:rPr>
              <w:t>keep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принадлежность слов к частям речи по аффиксам (глаголы от существительных/прилагательных на </w:t>
            </w:r>
            <w:r w:rsidRPr="008F5159">
              <w:rPr>
                <w:i/>
                <w:sz w:val="18"/>
                <w:szCs w:val="18"/>
                <w:lang w:val="en-US"/>
              </w:rPr>
              <w:t>en</w:t>
            </w:r>
            <w:r w:rsidRPr="008F5159">
              <w:rPr>
                <w:i/>
                <w:sz w:val="18"/>
                <w:szCs w:val="18"/>
              </w:rPr>
              <w:t>-, -</w:t>
            </w:r>
            <w:r w:rsidRPr="008F5159">
              <w:rPr>
                <w:i/>
                <w:sz w:val="18"/>
                <w:szCs w:val="18"/>
                <w:lang w:val="en-US"/>
              </w:rPr>
              <w:t>en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различные средства связи в тексте для обеспечения его целостности (</w:t>
            </w:r>
            <w:r w:rsidRPr="008F5159">
              <w:rPr>
                <w:i/>
                <w:sz w:val="18"/>
                <w:szCs w:val="18"/>
                <w:lang w:val="en-US"/>
              </w:rPr>
              <w:t>firstly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to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begin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with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however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as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for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me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finally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at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last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etc</w:t>
            </w:r>
            <w:r w:rsidRPr="008F5159">
              <w:rPr>
                <w:i/>
                <w:sz w:val="18"/>
                <w:szCs w:val="18"/>
              </w:rPr>
              <w:t>.);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      </w:r>
            <w:r w:rsidR="008C19AA" w:rsidRPr="008F5159">
              <w:rPr>
                <w:i/>
                <w:sz w:val="18"/>
                <w:szCs w:val="18"/>
              </w:rPr>
              <w:t>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Грамматическая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  <w:lang w:val="en-US"/>
              </w:rPr>
            </w:pPr>
            <w:r w:rsidRPr="008F5159">
              <w:rPr>
                <w:sz w:val="18"/>
                <w:szCs w:val="18"/>
                <w:lang w:val="en-US"/>
              </w:rPr>
              <w:t xml:space="preserve">- </w:t>
            </w:r>
            <w:r w:rsidRPr="008F5159">
              <w:rPr>
                <w:sz w:val="18"/>
                <w:szCs w:val="18"/>
              </w:rPr>
              <w:t>распознавать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и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употреблять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в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речи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условные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предложения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реального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характера</w:t>
            </w:r>
            <w:r w:rsidRPr="008F5159">
              <w:rPr>
                <w:sz w:val="18"/>
                <w:szCs w:val="18"/>
                <w:lang w:val="en-US"/>
              </w:rPr>
              <w:t xml:space="preserve"> (Conditional I – </w:t>
            </w:r>
            <w:r w:rsidRPr="008F5159">
              <w:rPr>
                <w:i/>
                <w:sz w:val="18"/>
                <w:szCs w:val="18"/>
                <w:lang w:val="en-US"/>
              </w:rPr>
              <w:t>If I see Jim, I’ll invite him to our school party</w:t>
            </w:r>
            <w:r w:rsidRPr="008F5159">
              <w:rPr>
                <w:sz w:val="18"/>
                <w:szCs w:val="18"/>
                <w:lang w:val="en-US"/>
              </w:rPr>
              <w:t xml:space="preserve">) </w:t>
            </w:r>
            <w:r w:rsidRPr="008F5159">
              <w:rPr>
                <w:sz w:val="18"/>
                <w:szCs w:val="18"/>
              </w:rPr>
              <w:t>и</w:t>
            </w:r>
            <w:r w:rsidRPr="008F515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нереального</w:t>
            </w:r>
            <w:r w:rsidRPr="008F5159">
              <w:rPr>
                <w:sz w:val="18"/>
                <w:szCs w:val="18"/>
                <w:lang w:val="en-US"/>
              </w:rPr>
              <w:t xml:space="preserve"> </w:t>
            </w:r>
            <w:r w:rsidRPr="008F5159">
              <w:rPr>
                <w:sz w:val="18"/>
                <w:szCs w:val="18"/>
              </w:rPr>
              <w:t>характера</w:t>
            </w:r>
            <w:r w:rsidRPr="008F5159">
              <w:rPr>
                <w:sz w:val="18"/>
                <w:szCs w:val="18"/>
                <w:lang w:val="en-US"/>
              </w:rPr>
              <w:t xml:space="preserve"> (Conditional II</w:t>
            </w:r>
            <w:r w:rsidRPr="008F5159">
              <w:rPr>
                <w:i/>
                <w:sz w:val="18"/>
                <w:szCs w:val="18"/>
                <w:lang w:val="en-US"/>
              </w:rPr>
              <w:t xml:space="preserve"> – If I were you, I would start learning French);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модальные глаголы и их эквиваленты (</w:t>
            </w:r>
            <w:r w:rsidRPr="008F5159">
              <w:rPr>
                <w:i/>
                <w:sz w:val="18"/>
                <w:szCs w:val="18"/>
                <w:lang w:val="en-US"/>
              </w:rPr>
              <w:t>may</w:t>
            </w:r>
            <w:r w:rsidRPr="008F5159">
              <w:rPr>
                <w:sz w:val="18"/>
                <w:szCs w:val="18"/>
              </w:rPr>
              <w:t>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can</w:t>
            </w:r>
            <w:r w:rsidRPr="008F5159">
              <w:rPr>
                <w:sz w:val="18"/>
                <w:szCs w:val="18"/>
              </w:rPr>
              <w:t>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could</w:t>
            </w:r>
            <w:r w:rsidRPr="008F5159">
              <w:rPr>
                <w:sz w:val="18"/>
                <w:szCs w:val="18"/>
              </w:rPr>
              <w:t>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be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able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to</w:t>
            </w:r>
            <w:r w:rsidRPr="008F5159">
              <w:rPr>
                <w:sz w:val="18"/>
                <w:szCs w:val="18"/>
              </w:rPr>
              <w:t>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must</w:t>
            </w:r>
            <w:r w:rsidRPr="008F5159">
              <w:rPr>
                <w:sz w:val="18"/>
                <w:szCs w:val="18"/>
              </w:rPr>
              <w:t>,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have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to</w:t>
            </w:r>
            <w:r w:rsidRPr="008F5159">
              <w:rPr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should</w:t>
            </w:r>
            <w:r w:rsidR="008C19AA" w:rsidRPr="008F5159">
              <w:rPr>
                <w:sz w:val="18"/>
                <w:szCs w:val="18"/>
              </w:rPr>
              <w:t>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сложноподчиненные предложения с придаточными: условия с союзом </w:t>
            </w:r>
            <w:r w:rsidRPr="008F5159">
              <w:rPr>
                <w:i/>
                <w:sz w:val="18"/>
                <w:szCs w:val="18"/>
                <w:lang w:val="en-US"/>
              </w:rPr>
              <w:t>unless</w:t>
            </w:r>
            <w:r w:rsidRPr="008F5159">
              <w:rPr>
                <w:i/>
                <w:sz w:val="18"/>
                <w:szCs w:val="18"/>
              </w:rPr>
              <w:t xml:space="preserve">;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предложения с конструкцией I wish;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 xml:space="preserve">- распознавать и употреблять в речи модальные глаголы </w:t>
            </w:r>
            <w:r w:rsidRPr="008F5159">
              <w:rPr>
                <w:i/>
                <w:sz w:val="18"/>
                <w:szCs w:val="18"/>
                <w:lang w:val="en-US"/>
              </w:rPr>
              <w:t>need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shall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might</w:t>
            </w:r>
            <w:r w:rsidRPr="008F5159">
              <w:rPr>
                <w:i/>
                <w:sz w:val="18"/>
                <w:szCs w:val="18"/>
              </w:rPr>
              <w:t xml:space="preserve">, </w:t>
            </w:r>
            <w:r w:rsidRPr="008F5159">
              <w:rPr>
                <w:i/>
                <w:sz w:val="18"/>
                <w:szCs w:val="18"/>
                <w:lang w:val="en-US"/>
              </w:rPr>
              <w:t>would</w:t>
            </w:r>
            <w:r w:rsidRPr="008F5159">
              <w:rPr>
                <w:i/>
                <w:sz w:val="18"/>
                <w:szCs w:val="18"/>
              </w:rPr>
              <w:t>.</w:t>
            </w:r>
          </w:p>
        </w:tc>
      </w:tr>
      <w:tr w:rsidR="00603235" w:rsidRPr="008F5159" w:rsidTr="00D63944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603235" w:rsidRPr="008F5159" w:rsidRDefault="00603235" w:rsidP="00D63944">
            <w:pPr>
              <w:pStyle w:val="aff5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Спорт. 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trike/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Виды спорта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Коммуникативные умения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Диалогическая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lastRenderedPageBreak/>
              <w:t xml:space="preserve">- </w:t>
            </w:r>
            <w:r w:rsidR="00286C08" w:rsidRPr="008F5159">
              <w:rPr>
                <w:sz w:val="18"/>
                <w:szCs w:val="18"/>
              </w:rPr>
              <w:t xml:space="preserve">вести диалог </w:t>
            </w:r>
            <w:r w:rsidRPr="008F5159">
              <w:rPr>
                <w:sz w:val="18"/>
                <w:szCs w:val="18"/>
              </w:rPr>
              <w:t>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диалог-расспрос (о травмах, об экстремальных видах спорта);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комбинированный диалог (о походе, о поездке в Антарктиду).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брать и давать интервью (о несчастном случае, о героях спорта).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Говорение. Монологическая речь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передавать основное содержание прочитанного текста с опорой на текст, план (текст «</w:t>
            </w:r>
            <w:r w:rsidRPr="008F5159">
              <w:rPr>
                <w:sz w:val="18"/>
                <w:szCs w:val="18"/>
                <w:lang w:val="en-US"/>
              </w:rPr>
              <w:t>Are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you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Lost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Jungle</w:t>
            </w:r>
            <w:r w:rsidRPr="008F5159">
              <w:rPr>
                <w:sz w:val="18"/>
                <w:szCs w:val="18"/>
              </w:rPr>
              <w:t>?»).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сообщение на заданную тему на основе прочитанного (текст «</w:t>
            </w:r>
            <w:r w:rsidRPr="008F5159">
              <w:rPr>
                <w:i/>
                <w:sz w:val="18"/>
                <w:szCs w:val="18"/>
                <w:lang w:val="en-US"/>
              </w:rPr>
              <w:t>Irina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Slutskaya</w:t>
            </w:r>
            <w:r w:rsidRPr="008F5159">
              <w:rPr>
                <w:i/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коммен</w:t>
            </w:r>
            <w:r w:rsidR="00196A61" w:rsidRPr="008F5159">
              <w:rPr>
                <w:i/>
                <w:sz w:val="18"/>
                <w:szCs w:val="18"/>
              </w:rPr>
              <w:t>тировать факты из прочитанного/</w:t>
            </w:r>
            <w:r w:rsidRPr="008F5159">
              <w:rPr>
                <w:i/>
                <w:sz w:val="18"/>
                <w:szCs w:val="18"/>
              </w:rPr>
              <w:t>прослушанного текста, выражать и аргументировать свое отношение к прочитанному/ прослушанному (текст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Challenge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Antarctica</w:t>
            </w:r>
            <w:r w:rsidRPr="008F5159">
              <w:rPr>
                <w:i/>
                <w:sz w:val="18"/>
                <w:szCs w:val="18"/>
              </w:rPr>
              <w:t xml:space="preserve">»); 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без предварительной подготовки на заданную тему в соответствии с предложенной ситуацией общения (об отсутствии одного из органов чувств);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высказываться с опорой на нелинейный текст (диаграммы об энергосбережении</w:t>
            </w:r>
            <w:r w:rsidR="008C19AA" w:rsidRPr="008F5159">
              <w:rPr>
                <w:i/>
                <w:sz w:val="18"/>
                <w:szCs w:val="18"/>
              </w:rPr>
              <w:t>).</w:t>
            </w:r>
          </w:p>
          <w:p w:rsidR="00603235" w:rsidRPr="008F5159" w:rsidRDefault="00603235" w:rsidP="00D63944">
            <w:pPr>
              <w:jc w:val="both"/>
              <w:rPr>
                <w:b/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Аудирование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 «</w:t>
            </w:r>
            <w:r w:rsidRPr="008F5159">
              <w:rPr>
                <w:sz w:val="18"/>
                <w:szCs w:val="18"/>
                <w:lang w:val="en-US"/>
              </w:rPr>
              <w:t>Talking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about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Risks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603235" w:rsidRPr="008F5159" w:rsidRDefault="00603235" w:rsidP="00D63944">
            <w:pPr>
              <w:jc w:val="both"/>
              <w:rPr>
                <w:i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Чтение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(тексты «</w:t>
            </w:r>
            <w:r w:rsidRPr="008F5159">
              <w:rPr>
                <w:sz w:val="18"/>
                <w:szCs w:val="18"/>
                <w:lang w:val="en-US"/>
              </w:rPr>
              <w:t>Never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Give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Up</w:t>
            </w:r>
            <w:r w:rsidRPr="008F5159">
              <w:rPr>
                <w:sz w:val="18"/>
                <w:szCs w:val="18"/>
              </w:rPr>
              <w:t>»,</w:t>
            </w:r>
            <w:r w:rsidRPr="008F5159">
              <w:rPr>
                <w:rFonts w:ascii="FreeSetC" w:hAnsi="FreeSetC" w:cs="FreeSetC"/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</w:rPr>
              <w:t>диалог о занятиях экстремальным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  <w:lang w:val="en-US"/>
              </w:rPr>
            </w:pPr>
            <w:r w:rsidRPr="008F5159">
              <w:rPr>
                <w:sz w:val="18"/>
                <w:szCs w:val="18"/>
              </w:rPr>
              <w:t>спортом</w:t>
            </w:r>
            <w:r w:rsidRPr="008F5159">
              <w:rPr>
                <w:sz w:val="18"/>
                <w:szCs w:val="18"/>
                <w:lang w:val="en-US"/>
              </w:rPr>
              <w:t>, «The Challenge of Antarctica»);</w:t>
            </w:r>
          </w:p>
          <w:p w:rsidR="00603235" w:rsidRPr="008F5159" w:rsidRDefault="00603235" w:rsidP="00D639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 (тексты «</w:t>
            </w:r>
            <w:r w:rsidRPr="008F5159">
              <w:rPr>
                <w:sz w:val="18"/>
                <w:szCs w:val="18"/>
                <w:lang w:val="en-US"/>
              </w:rPr>
              <w:t>Never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Give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Up</w:t>
            </w:r>
            <w:r w:rsidRPr="008F5159">
              <w:rPr>
                <w:sz w:val="18"/>
                <w:szCs w:val="18"/>
              </w:rPr>
              <w:t>», диалог о занятиях экстремальным спортом, «</w:t>
            </w:r>
            <w:r w:rsidRPr="008F5159">
              <w:rPr>
                <w:sz w:val="18"/>
                <w:szCs w:val="18"/>
                <w:lang w:val="en-US"/>
              </w:rPr>
              <w:t>Are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you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Lost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Jungle</w:t>
            </w:r>
            <w:r w:rsidRPr="008F5159">
              <w:rPr>
                <w:sz w:val="18"/>
                <w:szCs w:val="18"/>
              </w:rPr>
              <w:t>?», «</w:t>
            </w:r>
            <w:r w:rsidRPr="008F5159">
              <w:rPr>
                <w:sz w:val="18"/>
                <w:szCs w:val="18"/>
                <w:lang w:val="en-US"/>
              </w:rPr>
              <w:t>Helen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Keller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Challenge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Antarctica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8F5159">
              <w:rPr>
                <w:sz w:val="18"/>
                <w:szCs w:val="18"/>
                <w:lang w:val="en-US"/>
              </w:rPr>
              <w:t>Never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Give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Up</w:t>
            </w:r>
            <w:r w:rsidRPr="008F5159">
              <w:rPr>
                <w:sz w:val="18"/>
                <w:szCs w:val="18"/>
              </w:rPr>
              <w:t>», диалог о занятиях экстремальным спортом, «</w:t>
            </w:r>
            <w:r w:rsidRPr="008F5159">
              <w:rPr>
                <w:sz w:val="18"/>
                <w:szCs w:val="18"/>
                <w:lang w:val="en-US"/>
              </w:rPr>
              <w:t>Are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you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Lost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in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Jungle</w:t>
            </w:r>
            <w:r w:rsidRPr="008F5159">
              <w:rPr>
                <w:sz w:val="18"/>
                <w:szCs w:val="18"/>
              </w:rPr>
              <w:t xml:space="preserve">?», </w:t>
            </w:r>
            <w:r w:rsidRPr="008F5159">
              <w:rPr>
                <w:sz w:val="18"/>
                <w:szCs w:val="18"/>
                <w:lang w:val="en-US"/>
              </w:rPr>
              <w:t>Helen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Keller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Irina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Slutskaya</w:t>
            </w:r>
            <w:r w:rsidRPr="008F5159">
              <w:rPr>
                <w:sz w:val="18"/>
                <w:szCs w:val="18"/>
              </w:rPr>
              <w:t>», «</w:t>
            </w:r>
            <w:r w:rsidRPr="008F5159">
              <w:rPr>
                <w:sz w:val="18"/>
                <w:szCs w:val="18"/>
                <w:lang w:val="en-US"/>
              </w:rPr>
              <w:t>The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Challenge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of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Antarctica</w:t>
            </w:r>
            <w:r w:rsidRPr="008F5159">
              <w:rPr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 (диалог «</w:t>
            </w:r>
            <w:r w:rsidRPr="008F5159">
              <w:rPr>
                <w:sz w:val="18"/>
                <w:szCs w:val="18"/>
                <w:lang w:val="en-US"/>
              </w:rPr>
              <w:t>Extreme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Sports</w:t>
            </w:r>
            <w:r w:rsidRPr="008F5159">
              <w:rPr>
                <w:sz w:val="18"/>
                <w:szCs w:val="18"/>
              </w:rPr>
              <w:t>», текст «</w:t>
            </w:r>
            <w:r w:rsidRPr="008F5159">
              <w:rPr>
                <w:sz w:val="18"/>
                <w:szCs w:val="18"/>
                <w:lang w:val="en-US"/>
              </w:rPr>
              <w:t>Irina</w:t>
            </w:r>
            <w:r w:rsidRPr="008F5159">
              <w:rPr>
                <w:sz w:val="18"/>
                <w:szCs w:val="18"/>
              </w:rPr>
              <w:t xml:space="preserve"> </w:t>
            </w:r>
            <w:r w:rsidRPr="008F5159">
              <w:rPr>
                <w:sz w:val="18"/>
                <w:szCs w:val="18"/>
                <w:lang w:val="en-US"/>
              </w:rPr>
              <w:t>Slutskaya</w:t>
            </w:r>
            <w:r w:rsidRPr="008F5159">
              <w:rPr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1134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восстанавливать текст из разрозненных абзацев или путем добавления выпущенных фрагментов (текст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Challenge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Antarctica</w:t>
            </w:r>
            <w:r w:rsidRPr="008F5159">
              <w:rPr>
                <w:i/>
                <w:sz w:val="18"/>
                <w:szCs w:val="18"/>
              </w:rPr>
              <w:t>»).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Письменная речь 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заполнять анкеты и формуляры, сообщая о себе основные сведения (имя, фамилия, пол, возраст, гражданство, национальность, адрес и т. д.) (для приёма на работу/в группу волонтёров);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писать небольшие письменные вы</w:t>
            </w:r>
            <w:r w:rsidR="00DC190C" w:rsidRPr="008F5159">
              <w:rPr>
                <w:sz w:val="18"/>
                <w:szCs w:val="18"/>
              </w:rPr>
              <w:t>сказывания с опорой на образец/</w:t>
            </w:r>
            <w:r w:rsidRPr="008F5159">
              <w:rPr>
                <w:sz w:val="18"/>
                <w:szCs w:val="18"/>
              </w:rPr>
              <w:t>план (об испытаниях судьбы; о правилах выживания в пустыне; о жизни известного человека, героя, кумира).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делать краткие выписки из текста с целью их использования в собственных устных высказываниях (тексты «</w:t>
            </w:r>
            <w:r w:rsidRPr="008F5159">
              <w:rPr>
                <w:i/>
                <w:sz w:val="18"/>
                <w:szCs w:val="18"/>
                <w:lang w:val="en-US"/>
              </w:rPr>
              <w:t>Are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you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Lost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in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Jungle</w:t>
            </w:r>
            <w:r w:rsidRPr="008F5159">
              <w:rPr>
                <w:i/>
                <w:sz w:val="18"/>
                <w:szCs w:val="18"/>
              </w:rPr>
              <w:t>?», «</w:t>
            </w:r>
            <w:r w:rsidRPr="008F5159">
              <w:rPr>
                <w:i/>
                <w:sz w:val="18"/>
                <w:szCs w:val="18"/>
                <w:lang w:val="en-US"/>
              </w:rPr>
              <w:t>Helen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Keller</w:t>
            </w:r>
            <w:r w:rsidRPr="008F5159">
              <w:rPr>
                <w:i/>
                <w:sz w:val="18"/>
                <w:szCs w:val="18"/>
              </w:rPr>
              <w:t>», «</w:t>
            </w:r>
            <w:r w:rsidRPr="008F5159">
              <w:rPr>
                <w:i/>
                <w:sz w:val="18"/>
                <w:szCs w:val="18"/>
                <w:lang w:val="en-US"/>
              </w:rPr>
              <w:t>The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Challenge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of</w:t>
            </w:r>
            <w:r w:rsidRPr="008F5159">
              <w:rPr>
                <w:i/>
                <w:sz w:val="18"/>
                <w:szCs w:val="18"/>
              </w:rPr>
              <w:t xml:space="preserve"> </w:t>
            </w:r>
            <w:r w:rsidRPr="008F5159">
              <w:rPr>
                <w:i/>
                <w:sz w:val="18"/>
                <w:szCs w:val="18"/>
                <w:lang w:val="en-US"/>
              </w:rPr>
              <w:t>Antarctica</w:t>
            </w:r>
            <w:r w:rsidRPr="008F5159">
              <w:rPr>
                <w:i/>
                <w:sz w:val="18"/>
                <w:szCs w:val="18"/>
              </w:rPr>
              <w:t>»);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писать электронное письмо (</w:t>
            </w:r>
            <w:r w:rsidRPr="008F5159">
              <w:rPr>
                <w:i/>
                <w:sz w:val="18"/>
                <w:szCs w:val="18"/>
                <w:lang w:val="en-US"/>
              </w:rPr>
              <w:t>e</w:t>
            </w:r>
            <w:r w:rsidRPr="008F5159">
              <w:rPr>
                <w:i/>
                <w:sz w:val="18"/>
                <w:szCs w:val="18"/>
              </w:rPr>
              <w:t>-</w:t>
            </w:r>
            <w:r w:rsidRPr="008F5159">
              <w:rPr>
                <w:i/>
                <w:sz w:val="18"/>
                <w:szCs w:val="18"/>
                <w:lang w:val="en-US"/>
              </w:rPr>
              <w:t>mail</w:t>
            </w:r>
            <w:r w:rsidRPr="008F5159">
              <w:rPr>
                <w:i/>
                <w:sz w:val="18"/>
                <w:szCs w:val="18"/>
              </w:rPr>
              <w:t>) зарубежному другу в ответ на электронное письмо-стимул (о несчастном случае);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кратко излагать в письменном виде результаты проектной деятельности (информация об Антарктике);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писать письмо-заявление (о приёме на работу).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Языковые навыки и средства оперирования ими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Орфография и пунктуация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lastRenderedPageBreak/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правильно писать изученные слова;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Фонетическая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правильное ударение в изученных словах;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различать коммуникативные типы предложений по их интонации;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членить предложение на смысловые группы;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выражать модальные значения, чувства и эмоции с помощью интонации.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Лексическая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соблюдать существующие в английском языке</w:t>
            </w:r>
            <w:r w:rsidR="008C19AA" w:rsidRPr="008F5159">
              <w:rPr>
                <w:sz w:val="18"/>
                <w:szCs w:val="18"/>
              </w:rPr>
              <w:t xml:space="preserve"> нормы лексической сочетаемости.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получит возможность научиться: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и употреблять в речи наиболее распространенные фразовые глаголы (</w:t>
            </w:r>
            <w:r w:rsidRPr="008F5159">
              <w:rPr>
                <w:i/>
                <w:sz w:val="18"/>
                <w:szCs w:val="18"/>
                <w:lang w:val="en-US"/>
              </w:rPr>
              <w:t>carry</w:t>
            </w:r>
            <w:r w:rsidRPr="008F5159">
              <w:rPr>
                <w:i/>
                <w:sz w:val="18"/>
                <w:szCs w:val="18"/>
              </w:rPr>
              <w:t>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распознавать принадлежность слов к частям речи по аффиксам;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8F5159">
              <w:rPr>
                <w:i/>
                <w:sz w:val="18"/>
                <w:szCs w:val="1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      </w:r>
            <w:r w:rsidR="008C19AA" w:rsidRPr="008F5159">
              <w:rPr>
                <w:i/>
                <w:sz w:val="18"/>
                <w:szCs w:val="18"/>
              </w:rPr>
              <w:t>)</w:t>
            </w:r>
            <w:r w:rsidRPr="008F5159">
              <w:rPr>
                <w:i/>
                <w:sz w:val="18"/>
                <w:szCs w:val="18"/>
              </w:rPr>
              <w:t>.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Грамматическая сторона речи</w:t>
            </w:r>
          </w:p>
          <w:p w:rsidR="00603235" w:rsidRPr="008F5159" w:rsidRDefault="00603235" w:rsidP="00D63944">
            <w:pPr>
              <w:jc w:val="both"/>
              <w:rPr>
                <w:b/>
                <w:sz w:val="18"/>
                <w:szCs w:val="18"/>
              </w:rPr>
            </w:pPr>
            <w:r w:rsidRPr="008F5159">
              <w:rPr>
                <w:b/>
                <w:sz w:val="18"/>
                <w:szCs w:val="18"/>
              </w:rPr>
              <w:t>Выпускник научится: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 xml:space="preserve">- распознавать и употреблять в речи различные коммуникативные типы предложений: </w:t>
            </w:r>
            <w:r w:rsidR="008C19AA" w:rsidRPr="008F5159">
              <w:rPr>
                <w:sz w:val="18"/>
                <w:szCs w:val="18"/>
              </w:rPr>
              <w:t>вопроси</w:t>
            </w:r>
            <w:r w:rsidRPr="008F5159">
              <w:rPr>
                <w:sz w:val="18"/>
                <w:szCs w:val="18"/>
              </w:rPr>
              <w:t>ельные (разделительный вопрос);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использовать косвенную речь в утвердительных и вопросительных предложениях в настоящем и прошедшем времени;</w:t>
            </w:r>
          </w:p>
          <w:p w:rsidR="00603235" w:rsidRPr="008F5159" w:rsidRDefault="00603235" w:rsidP="00D63944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8F5159">
              <w:rPr>
                <w:sz w:val="18"/>
                <w:szCs w:val="18"/>
              </w:rPr>
              <w:t>- распознавать и употреблять в речи местоимения: неопределенные и их производные.</w:t>
            </w:r>
          </w:p>
        </w:tc>
      </w:tr>
    </w:tbl>
    <w:p w:rsidR="00603235" w:rsidRPr="008F5159" w:rsidRDefault="00603235" w:rsidP="00603235">
      <w:pPr>
        <w:rPr>
          <w:sz w:val="18"/>
          <w:szCs w:val="18"/>
          <w:lang w:eastAsia="en-US"/>
        </w:rPr>
      </w:pPr>
    </w:p>
    <w:p w:rsidR="00E63B7B" w:rsidRDefault="0085564C" w:rsidP="00554C48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jc w:val="both"/>
        <w:rPr>
          <w:rFonts w:ascii="Times New Roman" w:hAnsi="Times New Roman"/>
          <w:b/>
          <w:caps w:val="0"/>
          <w:sz w:val="18"/>
          <w:szCs w:val="18"/>
          <w:lang w:val="ru-RU"/>
        </w:rPr>
      </w:pPr>
      <w:bookmarkStart w:id="1" w:name="_Toc499124925"/>
      <w:r w:rsidRPr="008F5159">
        <w:rPr>
          <w:rFonts w:ascii="Times New Roman" w:hAnsi="Times New Roman"/>
          <w:b/>
          <w:caps w:val="0"/>
          <w:sz w:val="18"/>
          <w:szCs w:val="18"/>
          <w:lang w:val="ru-RU"/>
        </w:rPr>
        <w:t xml:space="preserve"> </w:t>
      </w:r>
    </w:p>
    <w:p w:rsidR="00E63B7B" w:rsidRPr="008F5159" w:rsidRDefault="00E63B7B" w:rsidP="00E63B7B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18"/>
          <w:szCs w:val="18"/>
          <w:lang w:val="ru-RU"/>
        </w:rPr>
      </w:pPr>
      <w:r w:rsidRPr="008F5159">
        <w:rPr>
          <w:rFonts w:ascii="Times New Roman" w:hAnsi="Times New Roman"/>
          <w:b/>
          <w:caps w:val="0"/>
          <w:sz w:val="18"/>
          <w:szCs w:val="18"/>
          <w:lang w:val="ru-RU"/>
        </w:rPr>
        <w:t>Планируемые результаты освоения учебного предмета «Иностранный язык (английский)» в 9 классе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Обучающийся, окончивший 9 класс, научится: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Предметные результаты: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Коммуникативные умения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Говорение. Диалогическая речь:</w:t>
      </w:r>
    </w:p>
    <w:p w:rsidR="00E63B7B" w:rsidRPr="008F5159" w:rsidRDefault="00E63B7B" w:rsidP="00E63B7B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b/>
          <w:sz w:val="18"/>
          <w:szCs w:val="18"/>
        </w:rPr>
      </w:pPr>
      <w:r w:rsidRPr="008F5159">
        <w:rPr>
          <w:sz w:val="18"/>
          <w:szCs w:val="18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вести диалог-обмен мнениями;</w:t>
      </w:r>
    </w:p>
    <w:p w:rsidR="00E63B7B" w:rsidRPr="008F5159" w:rsidRDefault="00E63B7B" w:rsidP="00E63B7B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брать и давать интервью;</w:t>
      </w:r>
    </w:p>
    <w:p w:rsidR="00E63B7B" w:rsidRPr="008F5159" w:rsidRDefault="00E63B7B" w:rsidP="00E63B7B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вести диалог-расспрос на основе нелинейного текста (таблицы, диаграммы и т.д.).</w:t>
      </w:r>
    </w:p>
    <w:p w:rsidR="00E63B7B" w:rsidRPr="008F5159" w:rsidRDefault="00E63B7B" w:rsidP="00E63B7B">
      <w:pPr>
        <w:tabs>
          <w:tab w:val="left" w:pos="851"/>
        </w:tabs>
        <w:suppressAutoHyphens w:val="0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 xml:space="preserve">          Говорение. Монологическая речь:</w:t>
      </w:r>
    </w:p>
    <w:p w:rsidR="00E63B7B" w:rsidRPr="008F5159" w:rsidRDefault="00E63B7B" w:rsidP="00E63B7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[4, с. 5];</w:t>
      </w:r>
    </w:p>
    <w:p w:rsidR="00E63B7B" w:rsidRPr="008F5159" w:rsidRDefault="00E63B7B" w:rsidP="00E63B7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E63B7B" w:rsidRPr="008F5159" w:rsidRDefault="00E63B7B" w:rsidP="00E63B7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давать краткую характеристику реальных людей и литературных персонажей;</w:t>
      </w:r>
    </w:p>
    <w:p w:rsidR="00E63B7B" w:rsidRPr="008F5159" w:rsidRDefault="00E63B7B" w:rsidP="00E63B7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lastRenderedPageBreak/>
        <w:t>передавать основное содержание прочитанного текста с опорой или без опоры на текст, ключевые слова/план/вопросы;</w:t>
      </w:r>
    </w:p>
    <w:p w:rsidR="00E63B7B" w:rsidRPr="008F5159" w:rsidRDefault="00E63B7B" w:rsidP="00E63B7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i/>
          <w:sz w:val="18"/>
          <w:szCs w:val="18"/>
        </w:rPr>
      </w:pPr>
      <w:r w:rsidRPr="008F5159">
        <w:rPr>
          <w:sz w:val="18"/>
          <w:szCs w:val="18"/>
        </w:rPr>
        <w:t>описывать картинку/фото с опорой или без опоры на ключевые слова/план/вопросы.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делать сообщение на заданную тему на основе прочитанного;</w:t>
      </w:r>
    </w:p>
    <w:p w:rsidR="00E63B7B" w:rsidRPr="008F5159" w:rsidRDefault="00E63B7B" w:rsidP="00E63B7B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E63B7B" w:rsidRPr="008F5159" w:rsidRDefault="00E63B7B" w:rsidP="00E63B7B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63B7B" w:rsidRPr="008F5159" w:rsidRDefault="00E63B7B" w:rsidP="00E63B7B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кратко высказываться с опорой на нелинейный текст (таблицы, диаграммы, расписание и т.д.);</w:t>
      </w:r>
    </w:p>
    <w:p w:rsidR="00E63B7B" w:rsidRPr="008F5159" w:rsidRDefault="00E63B7B" w:rsidP="00E63B7B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кратко излагать результаты выполнения проектной работы.</w:t>
      </w:r>
    </w:p>
    <w:p w:rsidR="00E63B7B" w:rsidRPr="008F5159" w:rsidRDefault="00E63B7B" w:rsidP="00E63B7B">
      <w:pPr>
        <w:tabs>
          <w:tab w:val="left" w:pos="851"/>
        </w:tabs>
        <w:suppressAutoHyphens w:val="0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 xml:space="preserve">         Аудирование:</w:t>
      </w:r>
    </w:p>
    <w:p w:rsidR="00E63B7B" w:rsidRPr="008F5159" w:rsidRDefault="00E63B7B" w:rsidP="00E63B7B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3B7B" w:rsidRPr="008F5159" w:rsidRDefault="00E63B7B" w:rsidP="00E63B7B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pacing w:val="-8"/>
          <w:sz w:val="18"/>
          <w:szCs w:val="18"/>
        </w:rPr>
      </w:pPr>
      <w:r w:rsidRPr="008F5159">
        <w:rPr>
          <w:spacing w:val="-8"/>
          <w:sz w:val="18"/>
          <w:szCs w:val="18"/>
        </w:rPr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 w:rsidRPr="008F5159">
        <w:rPr>
          <w:b/>
          <w:spacing w:val="-8"/>
          <w:sz w:val="18"/>
          <w:szCs w:val="18"/>
        </w:rPr>
        <w:t xml:space="preserve"> 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выделять основную тему в воспринимаемом на слух тексте;</w:t>
      </w:r>
    </w:p>
    <w:p w:rsidR="00E63B7B" w:rsidRPr="008F5159" w:rsidRDefault="00E63B7B" w:rsidP="00E63B7B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63B7B" w:rsidRPr="008F5159" w:rsidRDefault="00E63B7B" w:rsidP="00E63B7B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Чтение: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читать и понимать основное содержание несложных аутентичных текстов, содержащих отдельные неизученные языковые явления [3, с. 6];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в неявном виде;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sz w:val="18"/>
          <w:szCs w:val="18"/>
        </w:rPr>
        <w:t>читать и полностью понимать несложные аутентичные тексты, построенные на изученном языковом материале;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18"/>
          <w:szCs w:val="18"/>
        </w:rPr>
      </w:pPr>
      <w:r w:rsidRPr="008F5159">
        <w:rPr>
          <w:sz w:val="18"/>
          <w:szCs w:val="1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i/>
          <w:sz w:val="18"/>
          <w:szCs w:val="1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i/>
          <w:sz w:val="18"/>
          <w:szCs w:val="18"/>
        </w:rPr>
        <w:t>восстанавливать текст из разрозненных абзацев или путем добавления выпущенных фрагментов.</w:t>
      </w:r>
    </w:p>
    <w:p w:rsidR="00E63B7B" w:rsidRPr="008F5159" w:rsidRDefault="00E63B7B" w:rsidP="00E63B7B">
      <w:pPr>
        <w:tabs>
          <w:tab w:val="left" w:pos="851"/>
        </w:tabs>
        <w:suppressAutoHyphens w:val="0"/>
        <w:jc w:val="both"/>
        <w:rPr>
          <w:b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Письменная речь: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заполнять анкеты и формуляры, сообщая о себе основные сведения (имя, фамилия, пол, возраст, гражданство, национальность, адрес и т.д.) [5, с. 7];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6"/>
          <w:sz w:val="18"/>
          <w:szCs w:val="18"/>
        </w:rPr>
      </w:pPr>
      <w:r w:rsidRPr="008F5159">
        <w:rPr>
          <w:spacing w:val="-6"/>
          <w:sz w:val="18"/>
          <w:szCs w:val="1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100–120 слов, включая адрес);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писать небольшие письменные высказывания с опорой на образец/ план.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делать краткие выписки из текста с целью их использования в собственных устных высказываниях;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писать электронное письмо (e-mail) зарубежному другу в ответ на электронное письмо-стимул;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 xml:space="preserve">составлять план/тезисы устного или письменного сообщения; 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кратко излагать в письменном виде результаты проектной деятельности;</w:t>
      </w:r>
    </w:p>
    <w:p w:rsidR="00E63B7B" w:rsidRPr="008F5159" w:rsidRDefault="00E63B7B" w:rsidP="00E63B7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писать небольшое письменное высказывание с опорой на нелинейный текст (таблицы, диаграммы и т.п.).</w:t>
      </w:r>
    </w:p>
    <w:p w:rsidR="00E63B7B" w:rsidRPr="008F5159" w:rsidRDefault="00E63B7B" w:rsidP="00E63B7B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Языковые навыки и средства оперирования ими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Орфография и пунктуация: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правильно писать изученные слова;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63B7B" w:rsidRPr="008F5159" w:rsidRDefault="00E63B7B" w:rsidP="00E63B7B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63B7B" w:rsidRPr="008F5159" w:rsidRDefault="00E63B7B" w:rsidP="00E63B7B">
      <w:pPr>
        <w:ind w:firstLine="709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сравнивать и анализировать буквосочетания английского языка и их транскрипцию.</w:t>
      </w:r>
    </w:p>
    <w:p w:rsidR="00E63B7B" w:rsidRPr="008F5159" w:rsidRDefault="00E63B7B" w:rsidP="00E63B7B">
      <w:pPr>
        <w:tabs>
          <w:tab w:val="left" w:pos="851"/>
        </w:tabs>
        <w:suppressAutoHyphens w:val="0"/>
        <w:jc w:val="both"/>
        <w:rPr>
          <w:b/>
          <w:sz w:val="18"/>
          <w:szCs w:val="18"/>
        </w:rPr>
      </w:pPr>
      <w:r w:rsidRPr="008F5159">
        <w:rPr>
          <w:sz w:val="18"/>
          <w:szCs w:val="18"/>
        </w:rPr>
        <w:t xml:space="preserve">         </w:t>
      </w:r>
      <w:r w:rsidRPr="008F5159">
        <w:rPr>
          <w:b/>
          <w:sz w:val="18"/>
          <w:szCs w:val="18"/>
        </w:rPr>
        <w:t>Фонетическая сторона речи: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соблюдать правильное ударение в изученных словах;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различать коммуникативные типы предложений по их интонации;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членить предложение на смысловые группы;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выражать модальные значения, чувства и эмоции с помощью интонации;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различать британские и американские варианты английского языка в прослушанных высказываниях.</w:t>
      </w:r>
    </w:p>
    <w:p w:rsidR="00E63B7B" w:rsidRPr="008F5159" w:rsidRDefault="00E63B7B" w:rsidP="00E63B7B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Лексическая сторона речи: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соблюдать существующие в английском языке нормы лексической сочетаемости;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глаголы при помощи аффиксов dis-, mis-, re-, -ze/-ise; 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  <w:lang w:val="en-US"/>
        </w:rPr>
      </w:pPr>
      <w:r w:rsidRPr="008F5159">
        <w:rPr>
          <w:sz w:val="18"/>
          <w:szCs w:val="18"/>
        </w:rPr>
        <w:t>имена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существительные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при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помощи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суффиксов</w:t>
      </w:r>
      <w:r w:rsidRPr="008F5159">
        <w:rPr>
          <w:sz w:val="18"/>
          <w:szCs w:val="18"/>
          <w:lang w:val="en-US"/>
        </w:rPr>
        <w:t xml:space="preserve"> -or/-er, -ist, -sion/              -tion, -nce/-ence, -ment, -ity , -ness, -ship, -ing; 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  <w:lang w:val="en-US"/>
        </w:rPr>
      </w:pPr>
      <w:r w:rsidRPr="008F5159">
        <w:rPr>
          <w:sz w:val="18"/>
          <w:szCs w:val="18"/>
        </w:rPr>
        <w:t>имена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прилагательные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при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помощи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аффиксов</w:t>
      </w:r>
      <w:r w:rsidRPr="008F5159">
        <w:rPr>
          <w:sz w:val="18"/>
          <w:szCs w:val="18"/>
          <w:lang w:val="en-US"/>
        </w:rPr>
        <w:t xml:space="preserve"> inter-; -y, -ly, -ful, -al, -ic, -ian/an, -ing; -ous, -able/ible, -less, -ive;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наречия при помощи суффикса -ly; 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имена существительные, имена прилагательные, наречия при помощи отрицательных префиксов un-, im-/in-;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числительные при помощи суффиксов -teen, -ty; -th.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наиболее распространенные фразовые глаголы;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принадлежность слов к частям речи по аффиксам;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различные средства связи в тексте для обеспечения его целостности (firstly, to begin with, however, as for me, finally, at last, etc.);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использовать языковую догадку в процессе чтения и аудирования (догадываться о значении незнакомых слов по контексту, по сходству с русским/родным языком, по словообразовательным элементам).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Грамматическая сторона речи: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предложения с начальным It;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предложения с начальным There + to be;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сложносочиненные предложения с сочинительными союзами and, but, or;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  <w:lang w:val="en-US"/>
        </w:rPr>
      </w:pPr>
      <w:r w:rsidRPr="008F5159">
        <w:rPr>
          <w:sz w:val="18"/>
          <w:szCs w:val="18"/>
        </w:rPr>
        <w:t>распознавать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и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употреблять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в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речи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условные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предложения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реального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характера</w:t>
      </w:r>
      <w:r w:rsidRPr="008F5159">
        <w:rPr>
          <w:sz w:val="18"/>
          <w:szCs w:val="18"/>
          <w:lang w:val="en-US"/>
        </w:rPr>
        <w:t xml:space="preserve"> (Conditional I – If I see Jim, I’ll invite him to our school party) </w:t>
      </w:r>
      <w:r w:rsidRPr="008F5159">
        <w:rPr>
          <w:sz w:val="18"/>
          <w:szCs w:val="18"/>
        </w:rPr>
        <w:t>и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нереального</w:t>
      </w:r>
      <w:r w:rsidRPr="008F5159">
        <w:rPr>
          <w:sz w:val="18"/>
          <w:szCs w:val="18"/>
          <w:lang w:val="en-US"/>
        </w:rPr>
        <w:t xml:space="preserve"> </w:t>
      </w:r>
      <w:r w:rsidRPr="008F5159">
        <w:rPr>
          <w:sz w:val="18"/>
          <w:szCs w:val="18"/>
        </w:rPr>
        <w:t>характера</w:t>
      </w:r>
      <w:r w:rsidRPr="008F5159">
        <w:rPr>
          <w:sz w:val="18"/>
          <w:szCs w:val="18"/>
          <w:lang w:val="en-US"/>
        </w:rPr>
        <w:t xml:space="preserve"> (Conditional II – If I were you, I would start learning French);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существительные с определенным/неопределенным/нулевым артиклем;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количественные и порядковые числительные;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модальные глаголы и их эквиваленты (may, can, could, be able to, must, have to, should);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E63B7B" w:rsidRPr="008F5159" w:rsidRDefault="00E63B7B" w:rsidP="00E63B7B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сложноподчиненные предложения с союзами whoever, whatever, however, whenever;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предложения с конструкциями as … as; not so … as; either … or; neither … nor;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предложения с конструкцией I wish;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конструкции с глаголами           на -ing: to love/hate doing something; Stop talking;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  <w:lang w:val="en-US"/>
        </w:rPr>
      </w:pPr>
      <w:r w:rsidRPr="008F5159">
        <w:rPr>
          <w:i/>
          <w:sz w:val="18"/>
          <w:szCs w:val="18"/>
        </w:rPr>
        <w:t>распознавать</w:t>
      </w:r>
      <w:r w:rsidRPr="008F5159">
        <w:rPr>
          <w:i/>
          <w:sz w:val="18"/>
          <w:szCs w:val="18"/>
          <w:lang w:val="en-US"/>
        </w:rPr>
        <w:t xml:space="preserve"> </w:t>
      </w:r>
      <w:r w:rsidRPr="008F5159">
        <w:rPr>
          <w:i/>
          <w:sz w:val="18"/>
          <w:szCs w:val="18"/>
        </w:rPr>
        <w:t>и</w:t>
      </w:r>
      <w:r w:rsidRPr="008F5159">
        <w:rPr>
          <w:i/>
          <w:sz w:val="18"/>
          <w:szCs w:val="18"/>
          <w:lang w:val="en-US"/>
        </w:rPr>
        <w:t xml:space="preserve"> </w:t>
      </w:r>
      <w:r w:rsidRPr="008F5159">
        <w:rPr>
          <w:i/>
          <w:sz w:val="18"/>
          <w:szCs w:val="18"/>
        </w:rPr>
        <w:t>употреблять</w:t>
      </w:r>
      <w:r w:rsidRPr="008F5159">
        <w:rPr>
          <w:i/>
          <w:sz w:val="18"/>
          <w:szCs w:val="18"/>
          <w:lang w:val="en-US"/>
        </w:rPr>
        <w:t xml:space="preserve"> </w:t>
      </w:r>
      <w:r w:rsidRPr="008F5159">
        <w:rPr>
          <w:i/>
          <w:sz w:val="18"/>
          <w:szCs w:val="18"/>
        </w:rPr>
        <w:t>в</w:t>
      </w:r>
      <w:r w:rsidRPr="008F5159">
        <w:rPr>
          <w:i/>
          <w:sz w:val="18"/>
          <w:szCs w:val="18"/>
          <w:lang w:val="en-US"/>
        </w:rPr>
        <w:t xml:space="preserve"> </w:t>
      </w:r>
      <w:r w:rsidRPr="008F5159">
        <w:rPr>
          <w:i/>
          <w:sz w:val="18"/>
          <w:szCs w:val="18"/>
        </w:rPr>
        <w:t>речи</w:t>
      </w:r>
      <w:r w:rsidRPr="008F5159">
        <w:rPr>
          <w:i/>
          <w:sz w:val="18"/>
          <w:szCs w:val="18"/>
          <w:lang w:val="en-US"/>
        </w:rPr>
        <w:t xml:space="preserve"> </w:t>
      </w:r>
      <w:r w:rsidRPr="008F5159">
        <w:rPr>
          <w:i/>
          <w:sz w:val="18"/>
          <w:szCs w:val="18"/>
        </w:rPr>
        <w:t>конструкции</w:t>
      </w:r>
      <w:r w:rsidRPr="008F5159">
        <w:rPr>
          <w:i/>
          <w:sz w:val="18"/>
          <w:szCs w:val="18"/>
          <w:lang w:val="en-US"/>
        </w:rPr>
        <w:t xml:space="preserve"> It takes me …to do something; to look / feel / be happy;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глаголы в формах страдательного залога Future Simple Passive, Present Perfect Passive;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модальные глаголы need, shall, might, would;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Социокультурные знания и умения: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представлять родную страну и культуру на английском языке;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понимать социокультурные реалии при чтении и аудировании в рамках изученного материала.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использовать социокультурные реалии при создании устных и письменных высказываний;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находить сходство и различие в традициях родной страны и страны/стран изучаемого языка.</w:t>
      </w:r>
    </w:p>
    <w:p w:rsidR="00E63B7B" w:rsidRPr="008F5159" w:rsidRDefault="00E63B7B" w:rsidP="00E63B7B">
      <w:pPr>
        <w:tabs>
          <w:tab w:val="left" w:pos="851"/>
        </w:tabs>
        <w:suppressAutoHyphens w:val="0"/>
        <w:jc w:val="both"/>
        <w:rPr>
          <w:b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Компенсаторные умения: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выходить из положения при дефиците языковых средств: использовать переспрос при говорении.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Получит возможность научиться: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использовать перифраз, синонимические и антонимические средства при говорении;</w:t>
      </w:r>
    </w:p>
    <w:p w:rsidR="00E63B7B" w:rsidRPr="008F5159" w:rsidRDefault="00E63B7B" w:rsidP="00E63B7B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i/>
          <w:sz w:val="18"/>
          <w:szCs w:val="18"/>
        </w:rPr>
      </w:pPr>
      <w:r w:rsidRPr="008F5159">
        <w:rPr>
          <w:i/>
          <w:sz w:val="18"/>
          <w:szCs w:val="18"/>
        </w:rPr>
        <w:t>пользоваться языковой и контекстуальной догадкой при аудировании и чтении.</w:t>
      </w: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</w:p>
    <w:p w:rsidR="00E63B7B" w:rsidRPr="008F5159" w:rsidRDefault="00E63B7B" w:rsidP="00E63B7B">
      <w:pPr>
        <w:tabs>
          <w:tab w:val="left" w:pos="851"/>
        </w:tabs>
        <w:suppressAutoHyphens w:val="0"/>
        <w:ind w:firstLine="567"/>
        <w:jc w:val="both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Личностные результаты: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8F5159" w:rsidDel="00B450C4">
        <w:rPr>
          <w:sz w:val="18"/>
          <w:szCs w:val="18"/>
        </w:rPr>
        <w:t xml:space="preserve"> </w:t>
      </w:r>
      <w:r w:rsidRPr="008F5159">
        <w:rPr>
          <w:sz w:val="18"/>
          <w:szCs w:val="18"/>
        </w:rPr>
        <w:t>знание истории, языка, культуры своего народа, своего края, основ культурного наследия народов России и человече</w:t>
      </w:r>
      <w:r w:rsidRPr="008F5159">
        <w:rPr>
          <w:sz w:val="18"/>
          <w:szCs w:val="18"/>
        </w:rPr>
        <w:lastRenderedPageBreak/>
        <w:t>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8F5159" w:rsidDel="00B44476">
        <w:rPr>
          <w:sz w:val="18"/>
          <w:szCs w:val="18"/>
        </w:rPr>
        <w:t xml:space="preserve"> </w:t>
      </w:r>
      <w:r w:rsidRPr="008F5159">
        <w:rPr>
          <w:sz w:val="18"/>
          <w:szCs w:val="18"/>
        </w:rPr>
        <w:t>осознанного и ответственного отношения к собственным поступкам;</w:t>
      </w:r>
      <w:r w:rsidRPr="008F5159" w:rsidDel="00B44476">
        <w:rPr>
          <w:sz w:val="18"/>
          <w:szCs w:val="18"/>
        </w:rPr>
        <w:t xml:space="preserve">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осознание возможностей самореализации средствами иностранного языка;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стремление к совершенствованию речевой культуры в целом;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коммуникативной компетенции в межкультурной и межэтнической коммуникации;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E63B7B" w:rsidRPr="008F5159" w:rsidRDefault="00E63B7B" w:rsidP="00E63B7B">
      <w:pPr>
        <w:tabs>
          <w:tab w:val="left" w:pos="851"/>
          <w:tab w:val="left" w:pos="993"/>
        </w:tabs>
        <w:suppressAutoHyphens w:val="0"/>
        <w:ind w:left="567"/>
        <w:jc w:val="both"/>
        <w:rPr>
          <w:sz w:val="18"/>
          <w:szCs w:val="18"/>
        </w:rPr>
      </w:pPr>
    </w:p>
    <w:p w:rsidR="00E63B7B" w:rsidRPr="008F5159" w:rsidRDefault="00E63B7B" w:rsidP="00E63B7B">
      <w:pPr>
        <w:suppressAutoHyphens w:val="0"/>
        <w:rPr>
          <w:b/>
          <w:sz w:val="18"/>
          <w:szCs w:val="18"/>
        </w:rPr>
      </w:pPr>
      <w:r w:rsidRPr="008F5159">
        <w:rPr>
          <w:b/>
          <w:sz w:val="18"/>
          <w:szCs w:val="18"/>
        </w:rPr>
        <w:t>Метапредметные результаты: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умение оценивать правильность выполнения учебной задачи, собственные возможности её решения;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у</w:t>
      </w:r>
      <w:r w:rsidRPr="008F5159">
        <w:rPr>
          <w:bCs/>
          <w:sz w:val="18"/>
          <w:szCs w:val="18"/>
        </w:rPr>
        <w:t xml:space="preserve">мение </w:t>
      </w:r>
      <w:r w:rsidRPr="008F5159">
        <w:rPr>
          <w:sz w:val="18"/>
          <w:szCs w:val="18"/>
        </w:rPr>
        <w:t>организовывать учебное сотрудничество и совместную деятельность с учителем и сверстниками; работать</w:t>
      </w:r>
      <w:r w:rsidRPr="008F5159">
        <w:rPr>
          <w:bCs/>
          <w:sz w:val="18"/>
          <w:szCs w:val="18"/>
        </w:rPr>
        <w:t xml:space="preserve"> индивидуально и в группе:</w:t>
      </w:r>
      <w:r w:rsidRPr="008F5159">
        <w:rPr>
          <w:b/>
          <w:sz w:val="18"/>
          <w:szCs w:val="18"/>
        </w:rPr>
        <w:t xml:space="preserve"> </w:t>
      </w:r>
      <w:r w:rsidRPr="008F5159">
        <w:rPr>
          <w:sz w:val="18"/>
          <w:szCs w:val="18"/>
        </w:rPr>
        <w:t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формирование и развитие компетентности в области использования информационно-коммуникационных технологий (далее – ИКТ-компетенции);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развитие умения планировать своё речевое и неречевое поведение;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63B7B" w:rsidRPr="008F5159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63B7B" w:rsidRPr="00E63B7B" w:rsidRDefault="00E63B7B" w:rsidP="00E63B7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18"/>
          <w:szCs w:val="18"/>
        </w:rPr>
      </w:pPr>
      <w:r w:rsidRPr="008F5159">
        <w:rPr>
          <w:sz w:val="18"/>
          <w:szCs w:val="1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63B7B" w:rsidRDefault="00E63B7B" w:rsidP="00554C48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jc w:val="both"/>
        <w:rPr>
          <w:rFonts w:ascii="Times New Roman" w:hAnsi="Times New Roman"/>
          <w:b/>
          <w:caps w:val="0"/>
          <w:sz w:val="18"/>
          <w:szCs w:val="18"/>
          <w:lang w:val="ru-RU"/>
        </w:rPr>
      </w:pPr>
    </w:p>
    <w:p w:rsidR="001E0090" w:rsidRPr="005E1768" w:rsidRDefault="00AD06B1" w:rsidP="00554C48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jc w:val="both"/>
        <w:rPr>
          <w:rFonts w:ascii="Times New Roman" w:hAnsi="Times New Roman"/>
          <w:b/>
          <w:caps w:val="0"/>
          <w:sz w:val="18"/>
          <w:szCs w:val="18"/>
          <w:lang w:val="ru-RU"/>
        </w:rPr>
      </w:pPr>
      <w:r w:rsidRPr="005E1768">
        <w:rPr>
          <w:rFonts w:ascii="Times New Roman" w:hAnsi="Times New Roman"/>
          <w:b/>
          <w:caps w:val="0"/>
          <w:sz w:val="18"/>
          <w:szCs w:val="18"/>
          <w:lang w:val="ru-RU"/>
        </w:rPr>
        <w:t>Тематическое планирование с указанием количества часов, отводимых на освоение каждой темы</w:t>
      </w:r>
      <w:bookmarkEnd w:id="1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28"/>
        <w:gridCol w:w="5908"/>
        <w:gridCol w:w="1179"/>
      </w:tblGrid>
      <w:tr w:rsidR="007E77F8" w:rsidRPr="005E1768" w:rsidTr="007E77F8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Название темы</w:t>
            </w:r>
          </w:p>
        </w:tc>
        <w:tc>
          <w:tcPr>
            <w:tcW w:w="5908" w:type="dxa"/>
          </w:tcPr>
          <w:p w:rsidR="007E77F8" w:rsidRPr="005E1768" w:rsidRDefault="005E176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b/>
                <w:bCs/>
                <w:sz w:val="18"/>
                <w:szCs w:val="18"/>
              </w:rPr>
              <w:t>Направления    воспитательной деятельности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Количество </w:t>
            </w:r>
            <w:r w:rsidRPr="005E176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  <w:t>часов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Страны изучаемого языка и родная страна.</w:t>
            </w:r>
          </w:p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Культурные особенности: национальные праздники, памятные даты, исторические события, традиции и обычаи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духовно-нравственное воспитание </w:t>
            </w:r>
            <w:r w:rsidRPr="005E1768">
              <w:rPr>
                <w:bCs/>
                <w:sz w:val="18"/>
                <w:szCs w:val="18"/>
              </w:rPr>
              <w:t>—</w:t>
            </w:r>
            <w:r w:rsidRPr="005E1768">
              <w:rPr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физическое воспитание</w:t>
            </w:r>
            <w:r w:rsidRPr="005E1768">
              <w:rPr>
                <w:sz w:val="18"/>
                <w:szCs w:val="18"/>
              </w:rPr>
              <w:t>,</w:t>
            </w:r>
            <w:r w:rsidRPr="005E1768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7E77F8" w:rsidRPr="005E1768" w:rsidRDefault="005E1768" w:rsidP="005E176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-    трудовое воспитание</w:t>
            </w:r>
            <w:r w:rsidRPr="005E176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—</w:t>
            </w: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Моя семья.</w:t>
            </w:r>
          </w:p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sz w:val="18"/>
                <w:szCs w:val="18"/>
              </w:rPr>
              <w:t>Взаимоотношения в семье. Конфликтные ситуации и способы их решения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патриотическое воспитание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экологическое воспитание</w:t>
            </w:r>
            <w:r w:rsidRPr="005E1768">
              <w:rPr>
                <w:bCs/>
                <w:sz w:val="18"/>
                <w:szCs w:val="18"/>
              </w:rPr>
              <w:t xml:space="preserve"> —</w:t>
            </w:r>
            <w:r w:rsidRPr="005E1768">
              <w:rPr>
                <w:sz w:val="18"/>
                <w:szCs w:val="18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7E77F8" w:rsidRPr="005E1768" w:rsidRDefault="005E1768" w:rsidP="005E176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b/>
                <w:sz w:val="18"/>
                <w:szCs w:val="18"/>
              </w:rPr>
              <w:t xml:space="preserve">            -    ценности научного познания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t>13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духовно-нравственное воспитание </w:t>
            </w:r>
            <w:r w:rsidRPr="005E1768">
              <w:rPr>
                <w:bCs/>
                <w:sz w:val="18"/>
                <w:szCs w:val="18"/>
              </w:rPr>
              <w:t>—</w:t>
            </w:r>
            <w:r w:rsidRPr="005E1768">
              <w:rPr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физическое воспитание</w:t>
            </w:r>
            <w:r w:rsidRPr="005E1768">
              <w:rPr>
                <w:sz w:val="18"/>
                <w:szCs w:val="18"/>
              </w:rPr>
              <w:t>,</w:t>
            </w:r>
            <w:r w:rsidRPr="005E1768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7E77F8" w:rsidRPr="005E1768" w:rsidRDefault="005E1768" w:rsidP="005E176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b/>
                <w:sz w:val="18"/>
                <w:szCs w:val="18"/>
              </w:rPr>
              <w:t xml:space="preserve">                   - трудовое воспитание</w:t>
            </w:r>
            <w:r w:rsidRPr="005E1768">
              <w:rPr>
                <w:bCs/>
                <w:sz w:val="18"/>
                <w:szCs w:val="18"/>
              </w:rPr>
              <w:t xml:space="preserve"> —</w:t>
            </w:r>
            <w:r w:rsidRPr="005E1768">
              <w:rPr>
                <w:sz w:val="18"/>
                <w:szCs w:val="18"/>
              </w:rPr>
              <w:t xml:space="preserve"> воспитание уважения к труду, </w:t>
            </w:r>
            <w:r w:rsidRPr="005E1768">
              <w:rPr>
                <w:sz w:val="18"/>
                <w:szCs w:val="18"/>
              </w:rPr>
              <w:lastRenderedPageBreak/>
              <w:t>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lastRenderedPageBreak/>
              <w:t>12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Средства массовой информации.</w:t>
            </w:r>
          </w:p>
          <w:p w:rsidR="007E77F8" w:rsidRPr="005E1768" w:rsidRDefault="007E77F8" w:rsidP="007E77F8">
            <w:pPr>
              <w:rPr>
                <w:sz w:val="18"/>
                <w:szCs w:val="18"/>
              </w:rPr>
            </w:pPr>
            <w:r w:rsidRPr="005E1768">
              <w:rPr>
                <w:spacing w:val="-2"/>
                <w:sz w:val="18"/>
                <w:szCs w:val="18"/>
              </w:rPr>
              <w:t>Роль средств массовой информации в жизни общества.</w:t>
            </w:r>
            <w:r w:rsidRPr="005E1768">
              <w:rPr>
                <w:sz w:val="18"/>
                <w:szCs w:val="18"/>
              </w:rPr>
              <w:t xml:space="preserve"> Средства массовой информации: Интернет, телевидение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эстетическое воспитание </w:t>
            </w:r>
            <w:r w:rsidRPr="005E1768">
              <w:rPr>
                <w:bCs/>
                <w:sz w:val="18"/>
                <w:szCs w:val="18"/>
              </w:rPr>
              <w:t>—</w:t>
            </w:r>
            <w:r w:rsidRPr="005E1768">
              <w:rPr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трудовое воспитание</w:t>
            </w:r>
            <w:r w:rsidRPr="005E1768">
              <w:rPr>
                <w:bCs/>
                <w:sz w:val="18"/>
                <w:szCs w:val="18"/>
              </w:rPr>
              <w:t xml:space="preserve"> —</w:t>
            </w:r>
            <w:r w:rsidRPr="005E1768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7E77F8" w:rsidRPr="005E1768" w:rsidRDefault="005E1768" w:rsidP="005E176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b/>
                <w:sz w:val="18"/>
                <w:szCs w:val="18"/>
              </w:rPr>
              <w:t xml:space="preserve">                 - патриотическое воспитание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t>13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pacing w:val="-2"/>
                <w:sz w:val="18"/>
                <w:szCs w:val="18"/>
                <w:u w:color="000000"/>
              </w:rPr>
            </w:pPr>
            <w:r w:rsidRPr="005E1768">
              <w:rPr>
                <w:b/>
                <w:spacing w:val="-2"/>
                <w:sz w:val="18"/>
                <w:szCs w:val="18"/>
              </w:rPr>
              <w:t>Свободное время.</w:t>
            </w:r>
            <w:r w:rsidRPr="005E1768">
              <w:rPr>
                <w:spacing w:val="-2"/>
                <w:sz w:val="18"/>
                <w:szCs w:val="18"/>
              </w:rPr>
              <w:t xml:space="preserve"> Досуг и увлечения (музыка, чтение; посещение театра, кинотеатра, музея, выставки)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духовно-нравственное воспитание </w:t>
            </w:r>
            <w:r w:rsidRPr="005E1768">
              <w:rPr>
                <w:bCs/>
                <w:sz w:val="18"/>
                <w:szCs w:val="18"/>
              </w:rPr>
              <w:t>—</w:t>
            </w:r>
            <w:r w:rsidRPr="005E1768">
              <w:rPr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эстетическое воспитание </w:t>
            </w:r>
            <w:r w:rsidRPr="005E1768">
              <w:rPr>
                <w:bCs/>
                <w:sz w:val="18"/>
                <w:szCs w:val="18"/>
              </w:rPr>
              <w:t>—</w:t>
            </w:r>
            <w:r w:rsidRPr="005E1768">
              <w:rPr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7E77F8" w:rsidRPr="005E1768" w:rsidRDefault="005E1768" w:rsidP="005E176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b/>
                <w:sz w:val="18"/>
                <w:szCs w:val="18"/>
              </w:rPr>
              <w:t xml:space="preserve">                 - трудовое воспитание</w:t>
            </w:r>
            <w:r w:rsidRPr="005E1768">
              <w:rPr>
                <w:bCs/>
                <w:sz w:val="18"/>
                <w:szCs w:val="18"/>
              </w:rPr>
              <w:t xml:space="preserve"> —</w:t>
            </w:r>
            <w:r w:rsidRPr="005E1768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t>12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Страны изучаемого языка и родная страна.</w:t>
            </w:r>
          </w:p>
          <w:p w:rsidR="007E77F8" w:rsidRPr="005E1768" w:rsidRDefault="007E77F8" w:rsidP="007E77F8">
            <w:pPr>
              <w:rPr>
                <w:b/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</w:rPr>
              <w:t>Страны, столицы, крупные города. Население. Достопримечательности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гражданское воспитание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физическое воспитание</w:t>
            </w:r>
            <w:r w:rsidRPr="005E1768">
              <w:rPr>
                <w:sz w:val="18"/>
                <w:szCs w:val="18"/>
              </w:rPr>
              <w:t>,</w:t>
            </w:r>
            <w:r w:rsidRPr="005E1768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7E77F8" w:rsidRPr="005E1768" w:rsidRDefault="005E1768" w:rsidP="005E176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b/>
                <w:sz w:val="18"/>
                <w:szCs w:val="18"/>
              </w:rPr>
              <w:t xml:space="preserve">            - ценности научного познания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t>13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Здоровый образ жизни.</w:t>
            </w:r>
            <w:r w:rsidRPr="005E1768">
              <w:rPr>
                <w:sz w:val="18"/>
                <w:szCs w:val="18"/>
              </w:rPr>
              <w:t xml:space="preserve"> Режим труда и отдыха, занятия спортом, здоровое питание, отказ от вредных привычек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духовно-нравственное воспитание </w:t>
            </w:r>
            <w:r w:rsidRPr="005E1768">
              <w:rPr>
                <w:bCs/>
                <w:sz w:val="18"/>
                <w:szCs w:val="18"/>
              </w:rPr>
              <w:t>—</w:t>
            </w:r>
            <w:r w:rsidRPr="005E1768">
              <w:rPr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физическое воспитание</w:t>
            </w:r>
            <w:r w:rsidRPr="005E1768">
              <w:rPr>
                <w:sz w:val="18"/>
                <w:szCs w:val="18"/>
              </w:rPr>
              <w:t>,</w:t>
            </w:r>
            <w:r w:rsidRPr="005E1768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7E77F8" w:rsidRPr="005E1768" w:rsidRDefault="005E1768" w:rsidP="005E176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b/>
                <w:sz w:val="18"/>
                <w:szCs w:val="18"/>
              </w:rPr>
              <w:t xml:space="preserve">                 -  трудовое воспитание</w:t>
            </w:r>
            <w:r w:rsidRPr="005E1768">
              <w:rPr>
                <w:bCs/>
                <w:sz w:val="18"/>
                <w:szCs w:val="18"/>
              </w:rPr>
              <w:t xml:space="preserve"> —</w:t>
            </w:r>
            <w:r w:rsidRPr="005E1768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t>12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1768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Спорт. </w:t>
            </w:r>
            <w:r w:rsidRPr="005E1768">
              <w:rPr>
                <w:sz w:val="18"/>
                <w:szCs w:val="18"/>
              </w:rPr>
              <w:t>Виды спорта</w:t>
            </w:r>
          </w:p>
        </w:tc>
        <w:tc>
          <w:tcPr>
            <w:tcW w:w="5908" w:type="dxa"/>
          </w:tcPr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 xml:space="preserve">духовно-нравственное воспитание </w:t>
            </w:r>
            <w:r w:rsidRPr="005E1768">
              <w:rPr>
                <w:bCs/>
                <w:sz w:val="18"/>
                <w:szCs w:val="18"/>
              </w:rPr>
              <w:t>—</w:t>
            </w:r>
            <w:r w:rsidRPr="005E1768">
              <w:rPr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1768" w:rsidRPr="005E1768" w:rsidRDefault="005E1768" w:rsidP="005E1768">
            <w:pPr>
              <w:widowControl w:val="0"/>
              <w:numPr>
                <w:ilvl w:val="0"/>
                <w:numId w:val="35"/>
              </w:numPr>
              <w:tabs>
                <w:tab w:val="left" w:pos="983"/>
              </w:tabs>
              <w:suppressAutoHyphens w:val="0"/>
              <w:ind w:left="0" w:firstLine="709"/>
              <w:jc w:val="both"/>
              <w:rPr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физическое воспитание</w:t>
            </w:r>
            <w:r w:rsidRPr="005E1768">
              <w:rPr>
                <w:sz w:val="18"/>
                <w:szCs w:val="18"/>
              </w:rPr>
              <w:t>,</w:t>
            </w:r>
            <w:r w:rsidRPr="005E1768">
              <w:rPr>
                <w:b/>
                <w:sz w:val="18"/>
                <w:szCs w:val="18"/>
              </w:rPr>
              <w:t xml:space="preserve"> формирование культуры здоро</w:t>
            </w:r>
            <w:r w:rsidRPr="005E1768">
              <w:rPr>
                <w:b/>
                <w:sz w:val="18"/>
                <w:szCs w:val="18"/>
              </w:rPr>
              <w:lastRenderedPageBreak/>
              <w:t xml:space="preserve">вого образа жизни и эмоционального благополучия </w:t>
            </w:r>
            <w:r w:rsidRPr="005E1768">
              <w:rPr>
                <w:bCs/>
                <w:sz w:val="18"/>
                <w:szCs w:val="18"/>
              </w:rPr>
              <w:t xml:space="preserve">— </w:t>
            </w:r>
            <w:r w:rsidRPr="005E1768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7E77F8" w:rsidRPr="005E1768" w:rsidRDefault="005E1768" w:rsidP="005E176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b/>
                <w:sz w:val="18"/>
                <w:szCs w:val="18"/>
              </w:rPr>
              <w:t xml:space="preserve">                  - экологическое воспитание</w:t>
            </w:r>
            <w:r w:rsidRPr="005E1768">
              <w:rPr>
                <w:bCs/>
                <w:sz w:val="18"/>
                <w:szCs w:val="18"/>
              </w:rPr>
              <w:t xml:space="preserve"> —</w:t>
            </w:r>
            <w:r w:rsidRPr="005E1768">
              <w:rPr>
                <w:sz w:val="18"/>
                <w:szCs w:val="18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lastRenderedPageBreak/>
              <w:t>13</w:t>
            </w:r>
          </w:p>
        </w:tc>
      </w:tr>
      <w:tr w:rsidR="007E77F8" w:rsidRPr="005E1768" w:rsidTr="007E77F8">
        <w:tc>
          <w:tcPr>
            <w:tcW w:w="566" w:type="dxa"/>
            <w:shd w:val="clear" w:color="auto" w:fill="auto"/>
          </w:tcPr>
          <w:p w:rsidR="007E77F8" w:rsidRPr="005E1768" w:rsidRDefault="007E77F8" w:rsidP="007E77F8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8" w:type="dxa"/>
          </w:tcPr>
          <w:p w:rsidR="007E77F8" w:rsidRPr="005E1768" w:rsidRDefault="007E77F8" w:rsidP="007E77F8">
            <w:pPr>
              <w:rPr>
                <w:b/>
                <w:sz w:val="18"/>
                <w:szCs w:val="18"/>
              </w:rPr>
            </w:pPr>
            <w:r w:rsidRPr="005E176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908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</w:p>
        </w:tc>
        <w:tc>
          <w:tcPr>
            <w:tcW w:w="1179" w:type="dxa"/>
          </w:tcPr>
          <w:p w:rsidR="007E77F8" w:rsidRPr="005E1768" w:rsidRDefault="007E77F8" w:rsidP="007E77F8">
            <w:pPr>
              <w:rPr>
                <w:sz w:val="18"/>
                <w:szCs w:val="18"/>
                <w:u w:color="000000"/>
              </w:rPr>
            </w:pPr>
            <w:r w:rsidRPr="005E1768">
              <w:rPr>
                <w:sz w:val="18"/>
                <w:szCs w:val="18"/>
                <w:u w:color="000000"/>
              </w:rPr>
              <w:t>102</w:t>
            </w:r>
          </w:p>
        </w:tc>
      </w:tr>
    </w:tbl>
    <w:p w:rsidR="00BE3AA7" w:rsidRPr="005E1768" w:rsidRDefault="00BE3AA7" w:rsidP="007B6F04">
      <w:pPr>
        <w:tabs>
          <w:tab w:val="left" w:pos="851"/>
        </w:tabs>
        <w:suppressAutoHyphens w:val="0"/>
        <w:rPr>
          <w:sz w:val="18"/>
          <w:szCs w:val="18"/>
        </w:rPr>
      </w:pPr>
    </w:p>
    <w:p w:rsidR="00316C82" w:rsidRPr="005E1768" w:rsidRDefault="00316C82" w:rsidP="007B6F04">
      <w:pPr>
        <w:tabs>
          <w:tab w:val="left" w:pos="851"/>
        </w:tabs>
        <w:suppressAutoHyphens w:val="0"/>
        <w:rPr>
          <w:sz w:val="18"/>
          <w:szCs w:val="18"/>
        </w:rPr>
      </w:pPr>
    </w:p>
    <w:p w:rsidR="0085564C" w:rsidRPr="005E1768" w:rsidRDefault="0085564C" w:rsidP="007B6F0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jc w:val="center"/>
        <w:rPr>
          <w:rFonts w:ascii="Times New Roman" w:hAnsi="Times New Roman"/>
          <w:b/>
          <w:caps w:val="0"/>
          <w:sz w:val="18"/>
          <w:szCs w:val="18"/>
          <w:lang w:val="ru-RU"/>
        </w:rPr>
        <w:sectPr w:rsidR="0085564C" w:rsidRPr="005E1768" w:rsidSect="00AD405A">
          <w:footerReference w:type="default" r:id="rId8"/>
          <w:pgSz w:w="11906" w:h="16838" w:code="9"/>
          <w:pgMar w:top="1134" w:right="1021" w:bottom="1134" w:left="1247" w:header="709" w:footer="680" w:gutter="0"/>
          <w:cols w:space="708"/>
          <w:titlePg/>
          <w:docGrid w:linePitch="360"/>
        </w:sectPr>
      </w:pPr>
    </w:p>
    <w:p w:rsidR="00F80FEE" w:rsidRPr="001C460E" w:rsidRDefault="00F80FEE" w:rsidP="00316C82">
      <w:pPr>
        <w:rPr>
          <w:lang w:eastAsia="en-US"/>
        </w:rPr>
      </w:pPr>
    </w:p>
    <w:p w:rsidR="004A77EA" w:rsidRPr="00411261" w:rsidRDefault="001E0090" w:rsidP="00B15318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jc w:val="center"/>
        <w:rPr>
          <w:rFonts w:ascii="Times New Roman" w:hAnsi="Times New Roman"/>
          <w:b/>
          <w:caps w:val="0"/>
          <w:sz w:val="22"/>
          <w:szCs w:val="22"/>
          <w:lang w:val="ru-RU"/>
        </w:rPr>
      </w:pPr>
      <w:bookmarkStart w:id="2" w:name="_Toc499124927"/>
      <w:r w:rsidRPr="00411261">
        <w:rPr>
          <w:rFonts w:ascii="Times New Roman" w:hAnsi="Times New Roman"/>
          <w:b/>
          <w:caps w:val="0"/>
          <w:sz w:val="22"/>
          <w:szCs w:val="22"/>
          <w:lang w:val="ru-RU"/>
        </w:rPr>
        <w:t xml:space="preserve">Календарно-тематическое планирование </w:t>
      </w:r>
      <w:r w:rsidR="00F45E2A" w:rsidRPr="00411261">
        <w:rPr>
          <w:rFonts w:ascii="Times New Roman" w:hAnsi="Times New Roman"/>
          <w:b/>
          <w:caps w:val="0"/>
          <w:sz w:val="22"/>
          <w:szCs w:val="22"/>
          <w:lang w:val="ru-RU"/>
        </w:rPr>
        <w:t xml:space="preserve">курса английского языка </w:t>
      </w:r>
      <w:r w:rsidR="00C33E03" w:rsidRPr="00411261">
        <w:rPr>
          <w:rFonts w:ascii="Times New Roman" w:hAnsi="Times New Roman"/>
          <w:b/>
          <w:caps w:val="0"/>
          <w:sz w:val="22"/>
          <w:szCs w:val="22"/>
          <w:lang w:val="ru-RU"/>
        </w:rPr>
        <w:t>для 9</w:t>
      </w:r>
      <w:r w:rsidRPr="00411261">
        <w:rPr>
          <w:rFonts w:ascii="Times New Roman" w:hAnsi="Times New Roman"/>
          <w:b/>
          <w:caps w:val="0"/>
          <w:sz w:val="22"/>
          <w:szCs w:val="22"/>
          <w:lang w:val="ru-RU"/>
        </w:rPr>
        <w:t xml:space="preserve"> класса</w:t>
      </w:r>
      <w:bookmarkEnd w:id="2"/>
    </w:p>
    <w:tbl>
      <w:tblPr>
        <w:tblpPr w:leftFromText="180" w:rightFromText="180" w:vertAnchor="text" w:tblpY="7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1021"/>
        <w:gridCol w:w="20"/>
        <w:gridCol w:w="968"/>
        <w:gridCol w:w="20"/>
        <w:gridCol w:w="664"/>
        <w:gridCol w:w="279"/>
        <w:gridCol w:w="2698"/>
        <w:gridCol w:w="407"/>
        <w:gridCol w:w="2144"/>
        <w:gridCol w:w="1418"/>
        <w:gridCol w:w="1559"/>
        <w:gridCol w:w="142"/>
        <w:gridCol w:w="1134"/>
        <w:gridCol w:w="992"/>
        <w:gridCol w:w="992"/>
      </w:tblGrid>
      <w:tr w:rsidR="00411261" w:rsidRPr="00411261" w:rsidTr="00376D1B">
        <w:trPr>
          <w:trHeight w:val="351"/>
        </w:trPr>
        <w:tc>
          <w:tcPr>
            <w:tcW w:w="959" w:type="dxa"/>
            <w:gridSpan w:val="2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41" w:type="dxa"/>
            <w:gridSpan w:val="2"/>
            <w:vMerge w:val="restart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Тема</w:t>
            </w: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988" w:type="dxa"/>
            <w:gridSpan w:val="2"/>
            <w:vMerge w:val="restart"/>
          </w:tcPr>
          <w:p w:rsidR="00411261" w:rsidRPr="00411261" w:rsidRDefault="00A61EC6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Адаптация базового уровня</w:t>
            </w:r>
          </w:p>
        </w:tc>
        <w:tc>
          <w:tcPr>
            <w:tcW w:w="664" w:type="dxa"/>
            <w:vMerge w:val="restart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Содержание</w:t>
            </w: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Предметные</w:t>
            </w: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4253" w:type="dxa"/>
            <w:gridSpan w:val="4"/>
            <w:vMerge w:val="restart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</w:t>
            </w:r>
            <w:r w:rsidRPr="00411261">
              <w:rPr>
                <w:b/>
                <w:sz w:val="20"/>
                <w:szCs w:val="20"/>
              </w:rPr>
              <w:t>ные результаты</w:t>
            </w:r>
          </w:p>
        </w:tc>
        <w:tc>
          <w:tcPr>
            <w:tcW w:w="992" w:type="dxa"/>
            <w:vMerge w:val="restart"/>
          </w:tcPr>
          <w:p w:rsid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</w:p>
          <w:p w:rsid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</w:p>
          <w:p w:rsid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  <w:p w:rsid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План/</w:t>
            </w:r>
          </w:p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411261" w:rsidRPr="00411261" w:rsidTr="00376D1B">
        <w:trPr>
          <w:trHeight w:val="276"/>
        </w:trPr>
        <w:tc>
          <w:tcPr>
            <w:tcW w:w="534" w:type="dxa"/>
            <w:vMerge w:val="restart"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" w:type="dxa"/>
            <w:vMerge w:val="restart"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п/т</w:t>
            </w:r>
          </w:p>
        </w:tc>
        <w:tc>
          <w:tcPr>
            <w:tcW w:w="1041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915"/>
        </w:trPr>
        <w:tc>
          <w:tcPr>
            <w:tcW w:w="534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</w:t>
            </w:r>
            <w:r w:rsidRPr="00411261">
              <w:rPr>
                <w:b/>
                <w:sz w:val="20"/>
                <w:szCs w:val="20"/>
              </w:rPr>
              <w:t>ные УУД</w:t>
            </w:r>
          </w:p>
        </w:tc>
        <w:tc>
          <w:tcPr>
            <w:tcW w:w="1559" w:type="dxa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</w:t>
            </w:r>
            <w:r w:rsidRPr="00411261">
              <w:rPr>
                <w:b/>
                <w:sz w:val="20"/>
                <w:szCs w:val="20"/>
              </w:rPr>
              <w:t>тельные УУД</w:t>
            </w:r>
          </w:p>
        </w:tc>
        <w:tc>
          <w:tcPr>
            <w:tcW w:w="1276" w:type="dxa"/>
            <w:gridSpan w:val="2"/>
            <w:vAlign w:val="center"/>
          </w:tcPr>
          <w:p w:rsidR="00411261" w:rsidRPr="00411261" w:rsidRDefault="00411261" w:rsidP="00C7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</w:t>
            </w:r>
            <w:r w:rsidRPr="00411261">
              <w:rPr>
                <w:b/>
                <w:sz w:val="20"/>
                <w:szCs w:val="20"/>
              </w:rPr>
              <w:t>кативные УУД</w:t>
            </w:r>
          </w:p>
        </w:tc>
        <w:tc>
          <w:tcPr>
            <w:tcW w:w="992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261" w:rsidRPr="00411261" w:rsidRDefault="00411261" w:rsidP="00742EAB">
            <w:pPr>
              <w:rPr>
                <w:b/>
                <w:sz w:val="20"/>
                <w:szCs w:val="20"/>
              </w:rPr>
            </w:pPr>
          </w:p>
        </w:tc>
      </w:tr>
      <w:tr w:rsidR="003C301C" w:rsidRPr="00411261" w:rsidTr="00A61EC6">
        <w:trPr>
          <w:trHeight w:val="510"/>
        </w:trPr>
        <w:tc>
          <w:tcPr>
            <w:tcW w:w="15417" w:type="dxa"/>
            <w:gridSpan w:val="17"/>
          </w:tcPr>
          <w:p w:rsidR="003C301C" w:rsidRPr="00411261" w:rsidRDefault="003C301C" w:rsidP="00742EAB">
            <w:pPr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Модуль 1. Страны изучаемого языка и родная страна.</w:t>
            </w:r>
          </w:p>
          <w:p w:rsidR="003C301C" w:rsidRPr="00411261" w:rsidRDefault="003C301C" w:rsidP="00742EAB">
            <w:pPr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Культурные особенности: национальные праздники, памятные даты, исторически</w:t>
            </w:r>
            <w:r w:rsidR="00A22BBC">
              <w:rPr>
                <w:sz w:val="20"/>
                <w:szCs w:val="20"/>
              </w:rPr>
              <w:t>е события, традиции и обычаи (14</w:t>
            </w:r>
            <w:r w:rsidRPr="00411261">
              <w:rPr>
                <w:sz w:val="20"/>
                <w:szCs w:val="20"/>
              </w:rPr>
              <w:t xml:space="preserve"> часов).</w:t>
            </w:r>
          </w:p>
        </w:tc>
      </w:tr>
      <w:tr w:rsidR="00A22BBC" w:rsidRPr="00411261" w:rsidTr="00376D1B">
        <w:trPr>
          <w:trHeight w:val="70"/>
        </w:trPr>
        <w:tc>
          <w:tcPr>
            <w:tcW w:w="534" w:type="dxa"/>
          </w:tcPr>
          <w:p w:rsidR="00A22BBC" w:rsidRPr="00A22BBC" w:rsidRDefault="00A22BBC" w:rsidP="007D456A">
            <w:pPr>
              <w:jc w:val="both"/>
              <w:rPr>
                <w:sz w:val="20"/>
                <w:szCs w:val="20"/>
              </w:rPr>
            </w:pPr>
            <w:r w:rsidRPr="00A22BBC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</w:tcPr>
          <w:p w:rsidR="00A22BBC" w:rsidRPr="00A22BBC" w:rsidRDefault="00A22BBC" w:rsidP="007D456A">
            <w:pPr>
              <w:jc w:val="both"/>
              <w:rPr>
                <w:sz w:val="20"/>
                <w:szCs w:val="20"/>
              </w:rPr>
            </w:pPr>
            <w:r w:rsidRPr="00A22BBC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A22BBC" w:rsidRPr="00A22BBC" w:rsidRDefault="00A22BBC" w:rsidP="00A22BB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22BBC">
              <w:rPr>
                <w:iCs/>
                <w:sz w:val="20"/>
                <w:szCs w:val="20"/>
              </w:rPr>
              <w:t>Вводный урок</w:t>
            </w:r>
          </w:p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-87" w:right="-7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  <w:gridSpan w:val="2"/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пройденного материала по упрощенной схеме</w:t>
            </w:r>
          </w:p>
        </w:tc>
        <w:tc>
          <w:tcPr>
            <w:tcW w:w="684" w:type="dxa"/>
            <w:gridSpan w:val="2"/>
            <w:tcMar>
              <w:right w:w="28" w:type="dxa"/>
            </w:tcMar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977" w:type="dxa"/>
            <w:gridSpan w:val="2"/>
          </w:tcPr>
          <w:p w:rsidR="00A22BBC" w:rsidRPr="0015667B" w:rsidRDefault="00A22BBC" w:rsidP="00A22BBC">
            <w:pPr>
              <w:pStyle w:val="a9"/>
              <w:rPr>
                <w:rStyle w:val="ab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15667B">
              <w:rPr>
                <w:rStyle w:val="ab"/>
                <w:rFonts w:ascii="Times New Roman" w:hAnsi="Times New Roman"/>
                <w:iCs/>
                <w:sz w:val="20"/>
                <w:szCs w:val="20"/>
                <w:u w:val="single"/>
              </w:rPr>
              <w:t>Коммуникативные умения</w:t>
            </w:r>
            <w:r w:rsidRPr="0015667B">
              <w:rPr>
                <w:rStyle w:val="ab"/>
                <w:rFonts w:ascii="Times New Roman" w:hAnsi="Times New Roman"/>
                <w:i w:val="0"/>
                <w:iCs/>
                <w:sz w:val="20"/>
                <w:szCs w:val="20"/>
              </w:rPr>
              <w:t>: по заданиям с. 9 на базе с 9-24.</w:t>
            </w:r>
            <w:r w:rsidRPr="0015667B">
              <w:rPr>
                <w:rFonts w:ascii="Times New Roman" w:eastAsia="TimesNewRomanPSMT" w:hAnsi="Times New Roman"/>
                <w:bCs/>
                <w:i/>
                <w:sz w:val="20"/>
                <w:szCs w:val="20"/>
                <w:u w:val="single"/>
              </w:rPr>
              <w:t>Языковые навыки и средства оперирования ими</w:t>
            </w:r>
            <w:r w:rsidRPr="0015667B">
              <w:rPr>
                <w:rFonts w:ascii="Times New Roman" w:eastAsia="TimesNewRomanPSMT" w:hAnsi="Times New Roman"/>
                <w:bCs/>
                <w:sz w:val="20"/>
                <w:szCs w:val="20"/>
              </w:rPr>
              <w:t xml:space="preserve"> (</w:t>
            </w:r>
            <w:r w:rsidRPr="0015667B">
              <w:rPr>
                <w:rFonts w:ascii="Times New Roman" w:hAnsi="Times New Roman"/>
                <w:sz w:val="20"/>
                <w:szCs w:val="20"/>
              </w:rPr>
              <w:t xml:space="preserve">лексическая сторона речи): </w:t>
            </w:r>
            <w:r w:rsidRPr="0015667B">
              <w:rPr>
                <w:rStyle w:val="ab"/>
                <w:rFonts w:ascii="Times New Roman" w:hAnsi="Times New Roman"/>
                <w:i w:val="0"/>
                <w:iCs/>
                <w:sz w:val="20"/>
                <w:szCs w:val="20"/>
              </w:rPr>
              <w:t>с. 9 – ознакомительно.</w:t>
            </w:r>
          </w:p>
          <w:p w:rsidR="00A22BBC" w:rsidRPr="00A22BBC" w:rsidRDefault="00A22BBC" w:rsidP="00A22BBC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rFonts w:eastAsia="TimesNewRomanPSMT"/>
                <w:bCs/>
                <w:i/>
                <w:sz w:val="20"/>
                <w:szCs w:val="20"/>
                <w:u w:val="single"/>
              </w:rPr>
              <w:t>Языковые навыки и средства оперирования ими</w:t>
            </w:r>
            <w:r w:rsidRPr="0015667B">
              <w:rPr>
                <w:rFonts w:eastAsia="TimesNewRomanPSMT"/>
                <w:bCs/>
                <w:sz w:val="20"/>
                <w:szCs w:val="20"/>
              </w:rPr>
              <w:t xml:space="preserve"> (</w:t>
            </w:r>
            <w:r w:rsidRPr="0015667B">
              <w:rPr>
                <w:sz w:val="20"/>
                <w:szCs w:val="20"/>
              </w:rPr>
              <w:t>грамматическая сторона речи):</w:t>
            </w:r>
            <w:r w:rsidRPr="0015667B">
              <w:rPr>
                <w:rStyle w:val="ab"/>
                <w:i w:val="0"/>
                <w:iCs/>
                <w:sz w:val="20"/>
                <w:szCs w:val="20"/>
              </w:rPr>
              <w:t xml:space="preserve"> </w:t>
            </w:r>
            <w:r w:rsidRPr="0015667B">
              <w:rPr>
                <w:rStyle w:val="ab"/>
                <w:i w:val="0"/>
                <w:iCs/>
                <w:sz w:val="20"/>
                <w:szCs w:val="20"/>
                <w:lang w:val="de-DE"/>
              </w:rPr>
              <w:t>P</w:t>
            </w:r>
            <w:r w:rsidRPr="0015667B">
              <w:rPr>
                <w:rStyle w:val="ab"/>
                <w:i w:val="0"/>
                <w:iCs/>
                <w:sz w:val="20"/>
                <w:szCs w:val="20"/>
                <w:lang w:val="en-US"/>
              </w:rPr>
              <w:t>ast</w:t>
            </w:r>
            <w:r w:rsidRPr="0015667B">
              <w:rPr>
                <w:rStyle w:val="ab"/>
                <w:i w:val="0"/>
                <w:iCs/>
                <w:sz w:val="20"/>
                <w:szCs w:val="20"/>
              </w:rPr>
              <w:t xml:space="preserve"> </w:t>
            </w:r>
            <w:r w:rsidRPr="0015667B">
              <w:rPr>
                <w:rStyle w:val="ab"/>
                <w:i w:val="0"/>
                <w:iCs/>
                <w:sz w:val="20"/>
                <w:szCs w:val="20"/>
                <w:lang w:val="en-US"/>
              </w:rPr>
              <w:t>Simple</w:t>
            </w:r>
            <w:r w:rsidRPr="0015667B">
              <w:rPr>
                <w:rStyle w:val="ab"/>
                <w:i w:val="0"/>
                <w:iCs/>
                <w:sz w:val="20"/>
                <w:szCs w:val="20"/>
              </w:rPr>
              <w:t xml:space="preserve">, </w:t>
            </w:r>
            <w:r w:rsidRPr="0015667B">
              <w:rPr>
                <w:rStyle w:val="ab"/>
                <w:i w:val="0"/>
                <w:iCs/>
                <w:sz w:val="20"/>
                <w:szCs w:val="20"/>
                <w:lang w:val="en-US"/>
              </w:rPr>
              <w:t>Present</w:t>
            </w:r>
            <w:r w:rsidRPr="0015667B">
              <w:rPr>
                <w:rStyle w:val="ab"/>
                <w:i w:val="0"/>
                <w:iCs/>
                <w:sz w:val="20"/>
                <w:szCs w:val="20"/>
              </w:rPr>
              <w:t xml:space="preserve"> </w:t>
            </w:r>
            <w:r w:rsidRPr="0015667B">
              <w:rPr>
                <w:rStyle w:val="ab"/>
                <w:i w:val="0"/>
                <w:iCs/>
                <w:sz w:val="20"/>
                <w:szCs w:val="20"/>
                <w:lang w:val="en-US"/>
              </w:rPr>
              <w:t>Perfect</w:t>
            </w:r>
            <w:r w:rsidRPr="0015667B">
              <w:rPr>
                <w:rStyle w:val="ab"/>
                <w:i w:val="0"/>
                <w:iCs/>
                <w:sz w:val="20"/>
                <w:szCs w:val="20"/>
              </w:rPr>
              <w:t xml:space="preserve"> ––</w:t>
            </w:r>
            <w:r w:rsidRPr="0015667B">
              <w:rPr>
                <w:iCs/>
                <w:sz w:val="20"/>
                <w:szCs w:val="20"/>
              </w:rPr>
              <w:t xml:space="preserve"> </w:t>
            </w:r>
            <w:r w:rsidRPr="0015667B">
              <w:rPr>
                <w:sz w:val="20"/>
                <w:szCs w:val="20"/>
              </w:rPr>
              <w:t>обзорное повторение.</w:t>
            </w:r>
          </w:p>
        </w:tc>
        <w:tc>
          <w:tcPr>
            <w:tcW w:w="2551" w:type="dxa"/>
            <w:gridSpan w:val="2"/>
          </w:tcPr>
          <w:p w:rsidR="00A22BBC" w:rsidRPr="00A22BBC" w:rsidRDefault="00A22BBC" w:rsidP="001C3A85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bCs/>
                <w:iCs/>
                <w:sz w:val="20"/>
                <w:szCs w:val="20"/>
              </w:rPr>
              <w:t>Повторяют лек</w:t>
            </w:r>
            <w:r>
              <w:rPr>
                <w:bCs/>
                <w:iCs/>
                <w:sz w:val="20"/>
                <w:szCs w:val="20"/>
              </w:rPr>
              <w:t>сику и грамматику, изученную в 8</w:t>
            </w:r>
            <w:r w:rsidRPr="0015667B">
              <w:rPr>
                <w:bCs/>
                <w:iCs/>
                <w:sz w:val="20"/>
                <w:szCs w:val="20"/>
              </w:rPr>
              <w:t xml:space="preserve"> классе. Рассказывают о прошедших каникулах. В сотрудничестве с учителем изучают модульную страницу. Знакомятся с новой структурой учебника</w:t>
            </w:r>
          </w:p>
        </w:tc>
        <w:tc>
          <w:tcPr>
            <w:tcW w:w="1418" w:type="dxa"/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Fonts w:ascii="Times New Roman" w:hAnsi="Times New Roman"/>
                <w:sz w:val="20"/>
                <w:szCs w:val="20"/>
                <w:lang w:val="ru-RU"/>
              </w:rPr>
              <w:t>Принимать и сохранять учебную задачу на основе соотнесения того, что уже известно и усвоено, развивать навыки целеполагания</w:t>
            </w:r>
          </w:p>
        </w:tc>
        <w:tc>
          <w:tcPr>
            <w:tcW w:w="1559" w:type="dxa"/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Fonts w:ascii="Times New Roman" w:hAnsi="Times New Roman"/>
                <w:sz w:val="20"/>
                <w:szCs w:val="20"/>
                <w:lang w:val="ru-RU"/>
              </w:rPr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1276" w:type="dxa"/>
            <w:gridSpan w:val="2"/>
          </w:tcPr>
          <w:p w:rsidR="00A22BBC" w:rsidRPr="00A22BBC" w:rsidRDefault="00A22BBC" w:rsidP="001C3A85">
            <w:pPr>
              <w:pStyle w:val="c2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>Выбирать адекватные языковые и речевые средства для решения коммуникативных задач</w:t>
            </w:r>
          </w:p>
        </w:tc>
        <w:tc>
          <w:tcPr>
            <w:tcW w:w="992" w:type="dxa"/>
          </w:tcPr>
          <w:p w:rsidR="00A22BBC" w:rsidRPr="00A22BBC" w:rsidRDefault="00A22BBC" w:rsidP="00A22BBC">
            <w:pPr>
              <w:pStyle w:val="c2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>Развивать учебно-познавательный интерес к новому учебному материал</w:t>
            </w:r>
            <w:r>
              <w:rPr>
                <w:sz w:val="20"/>
                <w:szCs w:val="20"/>
              </w:rPr>
              <w:t>у.</w:t>
            </w:r>
          </w:p>
        </w:tc>
        <w:tc>
          <w:tcPr>
            <w:tcW w:w="992" w:type="dxa"/>
          </w:tcPr>
          <w:p w:rsidR="00A22BBC" w:rsidRPr="00A22BBC" w:rsidRDefault="00A22BBC" w:rsidP="001C3A85">
            <w:pPr>
              <w:pStyle w:val="c2"/>
              <w:rPr>
                <w:sz w:val="20"/>
                <w:szCs w:val="20"/>
              </w:rPr>
            </w:pPr>
          </w:p>
        </w:tc>
      </w:tr>
      <w:tr w:rsidR="00A22BBC" w:rsidRPr="00411261" w:rsidTr="00376D1B">
        <w:trPr>
          <w:trHeight w:val="70"/>
        </w:trPr>
        <w:tc>
          <w:tcPr>
            <w:tcW w:w="534" w:type="dxa"/>
          </w:tcPr>
          <w:p w:rsidR="00A22BBC" w:rsidRPr="00A22BBC" w:rsidRDefault="00A22BBC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</w:tcPr>
          <w:p w:rsidR="00A22BBC" w:rsidRPr="00A22BBC" w:rsidRDefault="00A22BBC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-87" w:right="-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Fonts w:ascii="Times New Roman" w:hAnsi="Times New Roman"/>
                <w:iCs/>
                <w:sz w:val="20"/>
                <w:szCs w:val="20"/>
              </w:rPr>
              <w:t>Контроль знаний</w:t>
            </w:r>
          </w:p>
        </w:tc>
        <w:tc>
          <w:tcPr>
            <w:tcW w:w="988" w:type="dxa"/>
            <w:gridSpan w:val="2"/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Fonts w:ascii="Times New Roman" w:hAnsi="Times New Roman"/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  <w:tcMar>
              <w:right w:w="28" w:type="dxa"/>
            </w:tcMar>
          </w:tcPr>
          <w:p w:rsidR="00A22BBC" w:rsidRPr="00A22BBC" w:rsidRDefault="00A22BBC" w:rsidP="00A22BBC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развивающего контроля </w:t>
            </w:r>
          </w:p>
        </w:tc>
        <w:tc>
          <w:tcPr>
            <w:tcW w:w="2977" w:type="dxa"/>
            <w:gridSpan w:val="2"/>
          </w:tcPr>
          <w:p w:rsidR="00A22BBC" w:rsidRPr="00A22BBC" w:rsidRDefault="00A22BBC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15667B"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умений.</w:t>
            </w:r>
          </w:p>
        </w:tc>
        <w:tc>
          <w:tcPr>
            <w:tcW w:w="2551" w:type="dxa"/>
            <w:gridSpan w:val="2"/>
          </w:tcPr>
          <w:p w:rsidR="00A22BBC" w:rsidRPr="00A22BBC" w:rsidRDefault="00A22BBC" w:rsidP="001C3A85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>Организуют самоконтроль и рефлексию учебных достижений по завершении работы над модулем. Применяют приобретенные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осуществлять контроль своей деятельности в процессе достижения результата, определять способы</w:t>
            </w:r>
            <w:r w:rsidRPr="0015667B">
              <w:rPr>
                <w:rStyle w:val="dash041e005f0431005f044b005f0447005f043d005f044b005f0439005f005fchar1char1"/>
                <w:sz w:val="20"/>
                <w:szCs w:val="20"/>
              </w:rPr>
              <w:t> </w:t>
            </w:r>
            <w:r w:rsidRPr="00A22BBC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действий в рамках предложенных условий и требований,</w:t>
            </w:r>
          </w:p>
        </w:tc>
        <w:tc>
          <w:tcPr>
            <w:tcW w:w="1559" w:type="dxa"/>
          </w:tcPr>
          <w:p w:rsidR="00A22BBC" w:rsidRPr="00A22BBC" w:rsidRDefault="00A22BBC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2BBC">
              <w:rPr>
                <w:sz w:val="20"/>
                <w:szCs w:val="20"/>
                <w:lang w:val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276" w:type="dxa"/>
            <w:gridSpan w:val="2"/>
          </w:tcPr>
          <w:p w:rsidR="00A22BBC" w:rsidRPr="00A22BBC" w:rsidRDefault="00A22BBC" w:rsidP="001C3A85">
            <w:pPr>
              <w:pStyle w:val="c2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</w:tc>
        <w:tc>
          <w:tcPr>
            <w:tcW w:w="992" w:type="dxa"/>
          </w:tcPr>
          <w:p w:rsidR="00A22BBC" w:rsidRPr="00A22BBC" w:rsidRDefault="00A22BBC" w:rsidP="00A22BBC">
            <w:pPr>
              <w:pStyle w:val="c2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 xml:space="preserve">формирование мотивации изучения иностранных языков </w:t>
            </w:r>
          </w:p>
        </w:tc>
        <w:tc>
          <w:tcPr>
            <w:tcW w:w="992" w:type="dxa"/>
          </w:tcPr>
          <w:p w:rsidR="00A22BBC" w:rsidRPr="00A22BBC" w:rsidRDefault="00A22BBC" w:rsidP="001C3A85">
            <w:pPr>
              <w:pStyle w:val="c2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70"/>
        </w:trPr>
        <w:tc>
          <w:tcPr>
            <w:tcW w:w="534" w:type="dxa"/>
          </w:tcPr>
          <w:p w:rsidR="00411261" w:rsidRPr="00411261" w:rsidRDefault="00A22BBC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A22BBC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376D1B" w:rsidRPr="00554C48" w:rsidRDefault="00376D1B" w:rsidP="00376D1B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 xml:space="preserve">1.a. Reading </w:t>
            </w:r>
            <w:r w:rsidRPr="00554C48">
              <w:rPr>
                <w:sz w:val="20"/>
                <w:szCs w:val="20"/>
                <w:lang w:val="en-US"/>
              </w:rPr>
              <w:lastRenderedPageBreak/>
              <w:t>&amp; Vocabulary</w:t>
            </w:r>
          </w:p>
          <w:p w:rsidR="00411261" w:rsidRPr="00554C48" w:rsidRDefault="003C301C" w:rsidP="00376D1B">
            <w:pPr>
              <w:pStyle w:val="13"/>
              <w:tabs>
                <w:tab w:val="left" w:pos="1080"/>
              </w:tabs>
              <w:spacing w:after="0" w:line="240" w:lineRule="auto"/>
              <w:ind w:left="0" w:right="-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t>Праздники</w:t>
            </w:r>
          </w:p>
          <w:p w:rsidR="002D6368" w:rsidRPr="002D6368" w:rsidRDefault="002D6368" w:rsidP="00376D1B">
            <w:pPr>
              <w:pStyle w:val="13"/>
              <w:tabs>
                <w:tab w:val="left" w:pos="1080"/>
              </w:tabs>
              <w:spacing w:after="0" w:line="240" w:lineRule="auto"/>
              <w:ind w:left="0" w:right="-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67B">
              <w:rPr>
                <w:sz w:val="20"/>
                <w:szCs w:val="20"/>
                <w:lang w:val="en-US"/>
              </w:rPr>
              <w:t>Mistakes</w:t>
            </w:r>
            <w:r w:rsidRPr="007F2D99">
              <w:rPr>
                <w:sz w:val="20"/>
                <w:szCs w:val="20"/>
                <w:lang w:val="en-US"/>
              </w:rPr>
              <w:t xml:space="preserve">` </w:t>
            </w:r>
            <w:r w:rsidRPr="0015667B">
              <w:rPr>
                <w:sz w:val="20"/>
                <w:szCs w:val="20"/>
                <w:lang w:val="en-US"/>
              </w:rPr>
              <w:t>correction</w:t>
            </w:r>
            <w:r w:rsidRPr="007F2D99">
              <w:rPr>
                <w:sz w:val="20"/>
                <w:szCs w:val="20"/>
                <w:lang w:val="en-US"/>
              </w:rPr>
              <w:t xml:space="preserve">  </w:t>
            </w:r>
            <w:r w:rsidRPr="0015667B">
              <w:rPr>
                <w:sz w:val="20"/>
                <w:szCs w:val="20"/>
              </w:rPr>
              <w:t>Работа</w:t>
            </w:r>
            <w:r w:rsidRPr="007F2D99">
              <w:rPr>
                <w:sz w:val="20"/>
                <w:szCs w:val="20"/>
                <w:lang w:val="en-US"/>
              </w:rPr>
              <w:t xml:space="preserve"> </w:t>
            </w:r>
            <w:r w:rsidRPr="0015667B">
              <w:rPr>
                <w:sz w:val="20"/>
                <w:szCs w:val="20"/>
              </w:rPr>
              <w:t>над</w:t>
            </w:r>
            <w:r w:rsidRPr="007F2D99">
              <w:rPr>
                <w:sz w:val="20"/>
                <w:szCs w:val="20"/>
                <w:lang w:val="en-US"/>
              </w:rPr>
              <w:t xml:space="preserve"> </w:t>
            </w:r>
            <w:r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3F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 со сло</w:t>
            </w:r>
            <w:r w:rsidRPr="001E23F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варем и тематическими картинками</w:t>
            </w:r>
          </w:p>
        </w:tc>
        <w:tc>
          <w:tcPr>
            <w:tcW w:w="684" w:type="dxa"/>
            <w:gridSpan w:val="2"/>
            <w:tcMar>
              <w:right w:w="28" w:type="dxa"/>
            </w:tcMar>
          </w:tcPr>
          <w:p w:rsidR="00411261" w:rsidRPr="00411261" w:rsidRDefault="00411261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Урок от</w:t>
            </w: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крытия нового знания</w:t>
            </w:r>
          </w:p>
          <w:p w:rsidR="00411261" w:rsidRPr="00411261" w:rsidRDefault="00411261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(урок </w:t>
            </w:r>
            <w:r w:rsidRPr="0041126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смешанного типа).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интервью о праздниках (ролевая игра) упр. 8.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сообщение на основе прочитанного (текст «</w:t>
            </w:r>
            <w:r w:rsidRPr="00411261">
              <w:rPr>
                <w:sz w:val="20"/>
                <w:szCs w:val="20"/>
                <w:lang w:val="en-US"/>
              </w:rPr>
              <w:t>Let</w:t>
            </w:r>
            <w:r w:rsidRPr="00411261">
              <w:rPr>
                <w:sz w:val="20"/>
                <w:szCs w:val="20"/>
              </w:rPr>
              <w:t>`</w:t>
            </w:r>
            <w:r w:rsidRPr="00411261">
              <w:rPr>
                <w:sz w:val="20"/>
                <w:szCs w:val="20"/>
                <w:lang w:val="en-US"/>
              </w:rPr>
              <w:t>s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Party</w:t>
            </w:r>
            <w:r w:rsidRPr="00411261">
              <w:rPr>
                <w:sz w:val="20"/>
                <w:szCs w:val="20"/>
              </w:rPr>
              <w:t>») упр. 5.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2.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(текст «</w:t>
            </w:r>
            <w:r w:rsidRPr="00411261">
              <w:rPr>
                <w:sz w:val="20"/>
                <w:szCs w:val="20"/>
                <w:lang w:val="en-US"/>
              </w:rPr>
              <w:t>Let</w:t>
            </w:r>
            <w:r w:rsidRPr="00411261">
              <w:rPr>
                <w:sz w:val="20"/>
                <w:szCs w:val="20"/>
              </w:rPr>
              <w:t>`</w:t>
            </w:r>
            <w:r w:rsidRPr="00411261">
              <w:rPr>
                <w:sz w:val="20"/>
                <w:szCs w:val="20"/>
                <w:lang w:val="en-US"/>
              </w:rPr>
              <w:t>s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Party</w:t>
            </w:r>
            <w:r w:rsidRPr="00411261">
              <w:rPr>
                <w:sz w:val="20"/>
                <w:szCs w:val="20"/>
              </w:rPr>
              <w:t>») упр. 1-4.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sz w:val="20"/>
                <w:szCs w:val="20"/>
              </w:rPr>
              <w:t>описание одного из национальных праздников в России (по плану) упр. 9.</w:t>
            </w:r>
            <w:r w:rsidRPr="00411261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праздники и празднования: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6, 7;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синонимы, антонимы: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sz w:val="20"/>
                <w:szCs w:val="20"/>
              </w:rPr>
              <w:t>упр. 4.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находить нужную </w:t>
            </w:r>
            <w:r w:rsidRPr="00411261">
              <w:rPr>
                <w:sz w:val="20"/>
                <w:szCs w:val="20"/>
              </w:rPr>
              <w:lastRenderedPageBreak/>
              <w:t>информацию в тексте, читать и полностью понимать текст; писать небольшие письменные высказывания с опорой на план; употреблять в речи изученные лексические единицы.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брать и давать интервью; делать сообщение на заданную тему на основе прочитанного;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</w:t>
            </w: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Определять цели своего </w:t>
            </w: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Самостоятельно выделять и </w:t>
            </w: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формулировать познавательную цель; </w:t>
            </w:r>
          </w:p>
          <w:p w:rsidR="00411261" w:rsidRPr="00411261" w:rsidRDefault="00411261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1C3A85">
            <w:pPr>
              <w:pStyle w:val="1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12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Развивать умение </w:t>
            </w:r>
            <w:r w:rsidRPr="00411261">
              <w:rPr>
                <w:sz w:val="20"/>
                <w:szCs w:val="20"/>
              </w:rPr>
              <w:lastRenderedPageBreak/>
              <w:t>планировать учебное сотрудничество с учителем и сверстниками; 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Формиро</w:t>
            </w:r>
            <w:r w:rsidRPr="00411261">
              <w:rPr>
                <w:sz w:val="20"/>
                <w:szCs w:val="20"/>
              </w:rPr>
              <w:softHyphen/>
              <w:t xml:space="preserve">вание </w:t>
            </w:r>
            <w:r w:rsidRPr="00411261">
              <w:rPr>
                <w:sz w:val="20"/>
                <w:szCs w:val="20"/>
              </w:rPr>
              <w:lastRenderedPageBreak/>
              <w:t>мо</w:t>
            </w:r>
            <w:r w:rsidRPr="00411261">
              <w:rPr>
                <w:sz w:val="20"/>
                <w:szCs w:val="20"/>
              </w:rPr>
              <w:softHyphen/>
              <w:t>тивации к обучению, познанию; формирва</w:t>
            </w:r>
            <w:r w:rsidRPr="00411261">
              <w:rPr>
                <w:sz w:val="20"/>
                <w:szCs w:val="20"/>
              </w:rPr>
              <w:softHyphen/>
              <w:t>ние ком</w:t>
            </w:r>
            <w:r w:rsidRPr="00411261">
              <w:rPr>
                <w:sz w:val="20"/>
                <w:szCs w:val="20"/>
              </w:rPr>
              <w:softHyphen/>
              <w:t>муниктив</w:t>
            </w:r>
            <w:r w:rsidRPr="00411261">
              <w:rPr>
                <w:sz w:val="20"/>
                <w:szCs w:val="20"/>
              </w:rPr>
              <w:softHyphen/>
              <w:t>ной компе</w:t>
            </w:r>
            <w:r w:rsidRPr="00411261">
              <w:rPr>
                <w:sz w:val="20"/>
                <w:szCs w:val="20"/>
              </w:rPr>
              <w:softHyphen/>
              <w:t>тентности в общении и сотруд</w:t>
            </w:r>
            <w:r w:rsidRPr="00411261">
              <w:rPr>
                <w:sz w:val="20"/>
                <w:szCs w:val="20"/>
              </w:rPr>
              <w:softHyphen/>
              <w:t>ничестве со сверст</w:t>
            </w:r>
            <w:r w:rsidRPr="00411261">
              <w:rPr>
                <w:sz w:val="20"/>
                <w:szCs w:val="20"/>
              </w:rPr>
              <w:softHyphen/>
              <w:t>никами</w:t>
            </w:r>
          </w:p>
          <w:p w:rsidR="00411261" w:rsidRPr="00411261" w:rsidRDefault="00411261" w:rsidP="001C3A8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27"/>
        </w:trPr>
        <w:tc>
          <w:tcPr>
            <w:tcW w:w="534" w:type="dxa"/>
          </w:tcPr>
          <w:p w:rsidR="00411261" w:rsidRPr="00411261" w:rsidRDefault="00376D1B" w:rsidP="0074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376D1B" w:rsidP="0074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376D1B" w:rsidRPr="00376D1B" w:rsidRDefault="00376D1B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376D1B">
              <w:rPr>
                <w:iCs/>
                <w:sz w:val="20"/>
                <w:szCs w:val="20"/>
              </w:rPr>
              <w:t>1.b. Listening &amp; Speaking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Приметы и предрассудки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текстом/диалогом, составить текст/диалог по образцу при помощи учителя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комбинированный диалог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(о приметах и предрассудках в семье в России) упр. 5, 10, 11.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высказывание с переносом на личный опыт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(о приметах и предрассудках) упр. 3.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аудиосопровождение текстов и заданий: упр. 6, 8, 9;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выборочным извлечением заданной информации (текст «</w:t>
            </w:r>
            <w:r w:rsidRPr="00411261">
              <w:rPr>
                <w:sz w:val="20"/>
                <w:szCs w:val="20"/>
                <w:lang w:val="en-US"/>
              </w:rPr>
              <w:t>Superstitions</w:t>
            </w:r>
            <w:r w:rsidRPr="00411261">
              <w:rPr>
                <w:sz w:val="20"/>
                <w:szCs w:val="20"/>
              </w:rPr>
              <w:t>») упр. 4.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Чтение: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диалог (обмен мнениями об отношении к приметам), чтение вслух: упр. 7;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микродиалоги этикетного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характера: упр. 9.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интонация в восклицательных предложениях: упр. 9.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приметы и предрассудки: упр.1, 2;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 выражения озабоченности и обеспокоенности, утешения и ободрения: </w:t>
            </w:r>
          </w:p>
          <w:p w:rsidR="00411261" w:rsidRPr="00411261" w:rsidRDefault="00411261" w:rsidP="0041126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5, 6.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вести комбинированный диалог; воспринимать на слух и понимать запрашиваемую информацию в аутентичных текстах; читать и полностью понимать текст; выразительно читать вслух текст; различать на слух и без фонематических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ошибок произносить слова изучаемого языка; соблюдать правильное ударение в изученных словах; различать коммуникативные типы предложений по их интонации (восклицатель</w:t>
            </w:r>
            <w:r w:rsidRPr="00411261">
              <w:rPr>
                <w:sz w:val="20"/>
                <w:szCs w:val="20"/>
              </w:rPr>
              <w:lastRenderedPageBreak/>
              <w:t>ные предложения); членить предложение на смысловые группы; произносить фразы с точки зрения их ритмико-интонационных особенностей (общий, специальный и разделительный вопросы), в том числе, соблюдая правило отсутствия фразового ударения на служебных словах; употреблять в речи изученные лексические единицы.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Планировать пути достижения целей; выбирать наиболее эффективные способы решения учебных и познавательных задач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текста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Стремление к лучшему осознанию культуры своего народа, толерантное отношение к проявлениям иной культуры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889"/>
        </w:trPr>
        <w:tc>
          <w:tcPr>
            <w:tcW w:w="534" w:type="dxa"/>
          </w:tcPr>
          <w:p w:rsidR="00411261" w:rsidRPr="00411261" w:rsidRDefault="00376D1B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25" w:type="dxa"/>
          </w:tcPr>
          <w:p w:rsidR="00411261" w:rsidRPr="00411261" w:rsidRDefault="00376D1B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021" w:type="dxa"/>
          </w:tcPr>
          <w:p w:rsidR="00376D1B" w:rsidRPr="00376D1B" w:rsidRDefault="00376D1B" w:rsidP="00376D1B">
            <w:pPr>
              <w:rPr>
                <w:sz w:val="20"/>
                <w:szCs w:val="20"/>
              </w:rPr>
            </w:pPr>
            <w:r w:rsidRPr="00376D1B">
              <w:rPr>
                <w:sz w:val="20"/>
                <w:szCs w:val="20"/>
              </w:rPr>
              <w:t>1.с. Grammar in Use</w:t>
            </w:r>
          </w:p>
          <w:p w:rsidR="00376D1B" w:rsidRDefault="00376D1B" w:rsidP="001C3A85">
            <w:pPr>
              <w:suppressAutoHyphens w:val="0"/>
              <w:rPr>
                <w:sz w:val="20"/>
                <w:szCs w:val="20"/>
              </w:rPr>
            </w:pP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Настоящие времена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1C3A8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диалог-распрос об образе жизни, об опыте участия в праздниках: упр. 4, 5, 8;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диалог-обмен мнениями о школьных новостях: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12.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высказывание на основе диалога: упр. 5 (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Pr="00411261">
              <w:rPr>
                <w:sz w:val="20"/>
                <w:szCs w:val="20"/>
              </w:rPr>
              <w:t>).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текст-письмо с использованием активного грамматического материала: упр.</w:t>
            </w:r>
            <w:r w:rsidR="00A61EC6">
              <w:rPr>
                <w:sz w:val="20"/>
                <w:szCs w:val="20"/>
              </w:rPr>
              <w:t xml:space="preserve">1, </w:t>
            </w:r>
            <w:r w:rsidR="00A61EC6" w:rsidRPr="00411261">
              <w:rPr>
                <w:sz w:val="20"/>
                <w:szCs w:val="20"/>
              </w:rPr>
              <w:t>текст</w:t>
            </w:r>
            <w:r w:rsidRPr="00411261">
              <w:rPr>
                <w:sz w:val="20"/>
                <w:szCs w:val="20"/>
              </w:rPr>
              <w:t xml:space="preserve">-письмо личного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характера: упр. 9.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1C3A85">
            <w:pPr>
              <w:widowControl w:val="0"/>
              <w:suppressAutoHyphens w:val="0"/>
              <w:autoSpaceDE w:val="0"/>
              <w:autoSpaceDN w:val="0"/>
              <w:adjustRightInd w:val="0"/>
              <w:spacing w:line="273" w:lineRule="exact"/>
              <w:rPr>
                <w:color w:val="000000"/>
                <w:w w:val="0"/>
                <w:sz w:val="20"/>
                <w:szCs w:val="20"/>
              </w:rPr>
            </w:pPr>
            <w:r w:rsidRPr="00411261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do</w:t>
            </w:r>
            <w:r w:rsidRPr="00411261">
              <w:rPr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411261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</w:t>
            </w:r>
            <w:r w:rsidRPr="00411261">
              <w:rPr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411261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have</w:t>
            </w:r>
            <w:r w:rsidRPr="00411261">
              <w:rPr>
                <w:color w:val="000000"/>
                <w:w w:val="0"/>
                <w:sz w:val="20"/>
                <w:szCs w:val="20"/>
              </w:rPr>
              <w:t xml:space="preserve"> в устойчивых</w:t>
            </w:r>
          </w:p>
          <w:p w:rsidR="00411261" w:rsidRPr="003C301C" w:rsidRDefault="00411261" w:rsidP="003C30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exact"/>
              <w:rPr>
                <w:color w:val="000000"/>
                <w:w w:val="0"/>
                <w:sz w:val="20"/>
                <w:szCs w:val="20"/>
              </w:rPr>
            </w:pPr>
            <w:r w:rsidRPr="00411261">
              <w:rPr>
                <w:color w:val="000000"/>
                <w:w w:val="0"/>
                <w:sz w:val="20"/>
                <w:szCs w:val="20"/>
              </w:rPr>
              <w:t>словосочетаниях: упр.</w:t>
            </w:r>
            <w:r w:rsidR="003C301C">
              <w:rPr>
                <w:color w:val="000000"/>
                <w:w w:val="0"/>
                <w:sz w:val="20"/>
                <w:szCs w:val="20"/>
              </w:rPr>
              <w:t xml:space="preserve"> 4.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вести диалог-распрос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sz w:val="20"/>
                <w:szCs w:val="20"/>
              </w:rPr>
              <w:t>читать и полностью понимать текст; употреблять в речи изученные лексические единицы; соблюдать существующие в английском языке нормы лексической сочетаемости; распознавать и употреблять в речи различные коммуникативные типы предложений (восклицательные); распознавать и употреблять в речи наречия времени; распознавать и употреблять в речи глаголы во временных формах действительного залога: Present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  <w:lang w:val="en-US"/>
              </w:rPr>
              <w:t>Simple, Present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  <w:lang w:val="en-US"/>
              </w:rPr>
              <w:t>Continuous, Present</w:t>
            </w:r>
          </w:p>
          <w:p w:rsidR="00411261" w:rsidRPr="003C301C" w:rsidRDefault="003C301C" w:rsidP="00A401CE">
            <w:pPr>
              <w:tabs>
                <w:tab w:val="left" w:pos="993"/>
              </w:tabs>
              <w:suppressAutoHyphens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Perfect.</w:t>
            </w: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и уровень 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усвоения</w:t>
            </w:r>
          </w:p>
        </w:tc>
        <w:tc>
          <w:tcPr>
            <w:tcW w:w="1559" w:type="dxa"/>
          </w:tcPr>
          <w:p w:rsidR="00411261" w:rsidRPr="00411261" w:rsidRDefault="00A61EC6" w:rsidP="00A401C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</w:t>
            </w:r>
            <w:r w:rsidR="00411261" w:rsidRPr="00411261">
              <w:rPr>
                <w:sz w:val="20"/>
                <w:szCs w:val="20"/>
              </w:rPr>
              <w:t xml:space="preserve"> с целью выделения признаков (существенных, несущественных);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английского языка; работать индивидуально и в паре</w:t>
            </w:r>
          </w:p>
        </w:tc>
        <w:tc>
          <w:tcPr>
            <w:tcW w:w="992" w:type="dxa"/>
          </w:tcPr>
          <w:p w:rsidR="00411261" w:rsidRPr="00411261" w:rsidRDefault="00A61EC6" w:rsidP="00A401C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уважительного</w:t>
            </w:r>
            <w:r w:rsidR="00411261" w:rsidRPr="00411261">
              <w:rPr>
                <w:sz w:val="20"/>
                <w:szCs w:val="20"/>
              </w:rPr>
              <w:t xml:space="preserve"> отношения к культуре, традициям народов мира; стремление к лучшему осознанию культуры своего народа</w:t>
            </w:r>
          </w:p>
        </w:tc>
        <w:tc>
          <w:tcPr>
            <w:tcW w:w="992" w:type="dxa"/>
          </w:tcPr>
          <w:p w:rsidR="00411261" w:rsidRPr="00411261" w:rsidRDefault="00411261" w:rsidP="00A401C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377"/>
        </w:trPr>
        <w:tc>
          <w:tcPr>
            <w:tcW w:w="534" w:type="dxa"/>
          </w:tcPr>
          <w:p w:rsidR="00411261" w:rsidRPr="00411261" w:rsidRDefault="00376D1B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376D1B" w:rsidP="007D4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376D1B" w:rsidRPr="00376D1B" w:rsidRDefault="00376D1B" w:rsidP="00376D1B">
            <w:pPr>
              <w:rPr>
                <w:sz w:val="20"/>
                <w:szCs w:val="20"/>
              </w:rPr>
            </w:pPr>
            <w:r w:rsidRPr="00376D1B">
              <w:rPr>
                <w:sz w:val="20"/>
                <w:szCs w:val="20"/>
              </w:rPr>
              <w:t>1.d. Vocabulary &amp; Speaking</w:t>
            </w:r>
          </w:p>
          <w:p w:rsidR="00376D1B" w:rsidRDefault="00376D1B" w:rsidP="001C3A85">
            <w:pPr>
              <w:suppressAutoHyphens w:val="0"/>
              <w:rPr>
                <w:sz w:val="20"/>
                <w:szCs w:val="20"/>
              </w:rPr>
            </w:pP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Особые торжественные случаи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1C3A8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словарем, рассказ/диалог по шаблону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описание праздника: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5 (б)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 пониманием основного содержания (текст «</w:t>
            </w:r>
            <w:r w:rsidRPr="00411261">
              <w:rPr>
                <w:sz w:val="20"/>
                <w:szCs w:val="20"/>
                <w:lang w:val="en-US"/>
              </w:rPr>
              <w:t>The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Party</w:t>
            </w:r>
            <w:r w:rsidRPr="00411261">
              <w:rPr>
                <w:sz w:val="20"/>
                <w:szCs w:val="20"/>
              </w:rPr>
              <w:t>») упр. 3 (</w:t>
            </w:r>
            <w:r w:rsidRPr="00411261">
              <w:rPr>
                <w:sz w:val="20"/>
                <w:szCs w:val="20"/>
                <w:lang w:val="en-US"/>
              </w:rPr>
              <w:t>a</w:t>
            </w:r>
            <w:r w:rsidRPr="00411261">
              <w:rPr>
                <w:sz w:val="20"/>
                <w:szCs w:val="20"/>
              </w:rPr>
              <w:t>).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(текст «</w:t>
            </w:r>
            <w:r w:rsidRPr="00411261">
              <w:rPr>
                <w:sz w:val="20"/>
                <w:szCs w:val="20"/>
                <w:lang w:val="en-US"/>
              </w:rPr>
              <w:t>Sweet</w:t>
            </w:r>
            <w:r w:rsidRPr="00411261">
              <w:rPr>
                <w:sz w:val="20"/>
                <w:szCs w:val="20"/>
              </w:rPr>
              <w:t xml:space="preserve"> 16») упр. 5.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особые случаи, торжества, праздники: упр. 1, 2, 3 (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Pr="00411261">
              <w:rPr>
                <w:sz w:val="20"/>
                <w:szCs w:val="20"/>
              </w:rPr>
              <w:t xml:space="preserve">),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 (а);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идиомы с </w:t>
            </w:r>
            <w:r w:rsidRPr="00411261">
              <w:rPr>
                <w:i/>
                <w:sz w:val="20"/>
                <w:szCs w:val="20"/>
                <w:lang w:val="en-US"/>
              </w:rPr>
              <w:t>cake</w:t>
            </w:r>
            <w:r w:rsidRPr="00411261">
              <w:rPr>
                <w:i/>
                <w:sz w:val="20"/>
                <w:szCs w:val="20"/>
              </w:rPr>
              <w:t>:</w:t>
            </w:r>
            <w:r w:rsidRPr="00411261">
              <w:rPr>
                <w:sz w:val="20"/>
                <w:szCs w:val="20"/>
              </w:rPr>
              <w:t xml:space="preserve"> упр. 4.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определительные </w:t>
            </w:r>
            <w:r w:rsidR="003C301C" w:rsidRPr="00411261">
              <w:rPr>
                <w:sz w:val="20"/>
                <w:szCs w:val="20"/>
              </w:rPr>
              <w:t>придаточные</w:t>
            </w:r>
            <w:r w:rsidRPr="00411261">
              <w:rPr>
                <w:sz w:val="20"/>
                <w:szCs w:val="20"/>
              </w:rPr>
              <w:t xml:space="preserve"> предложения (</w:t>
            </w:r>
            <w:r w:rsidR="003C301C" w:rsidRPr="00411261">
              <w:rPr>
                <w:sz w:val="20"/>
                <w:szCs w:val="20"/>
              </w:rPr>
              <w:t>обобщение</w:t>
            </w:r>
            <w:r w:rsidRPr="00411261">
              <w:rPr>
                <w:sz w:val="20"/>
                <w:szCs w:val="20"/>
              </w:rPr>
              <w:t>) упр. 6-9.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строить связное монологическое высказывание с опорой на ключевые слова, вопросы в рамках освоенной тематики; читать и полностью понимать текст; употреблять в речи изученные лексические единицы; соблюдать существующие в английском языке нормы лексической сочетаемости; распознавать и употреблять в речи сложноподчиненные предложения с союзами и союзными словами </w:t>
            </w:r>
            <w:r w:rsidRPr="00411261">
              <w:rPr>
                <w:i/>
                <w:sz w:val="20"/>
                <w:szCs w:val="20"/>
                <w:lang w:val="en-US"/>
              </w:rPr>
              <w:t>that</w:t>
            </w:r>
            <w:r w:rsidRPr="00411261">
              <w:rPr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who</w:t>
            </w:r>
            <w:r w:rsidRPr="00411261">
              <w:rPr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which</w:t>
            </w:r>
            <w:r w:rsidRPr="00411261">
              <w:rPr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when</w:t>
            </w:r>
            <w:r w:rsidRPr="00411261">
              <w:rPr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where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why</w:t>
            </w:r>
            <w:r w:rsidRPr="00411261">
              <w:rPr>
                <w:sz w:val="20"/>
                <w:szCs w:val="20"/>
              </w:rPr>
              <w:t>.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Определять последовательность промежуточных целей с учётом конечного результата, составлять план и посдедовательность действий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текста;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 целью выделения признаков (существенных, несущественных)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выражать свои мысли в соответствии с задачами и условиями коммуникации;  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монологической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3C301C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уважительного отношения к культуре, </w:t>
            </w:r>
            <w:r w:rsidRPr="00411261">
              <w:rPr>
                <w:sz w:val="20"/>
                <w:szCs w:val="20"/>
              </w:rPr>
              <w:t>традициям народов</w:t>
            </w:r>
            <w:r w:rsidR="00411261" w:rsidRPr="00411261">
              <w:rPr>
                <w:sz w:val="20"/>
                <w:szCs w:val="20"/>
              </w:rPr>
              <w:t xml:space="preserve"> мира и России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1068"/>
        </w:trPr>
        <w:tc>
          <w:tcPr>
            <w:tcW w:w="534" w:type="dxa"/>
          </w:tcPr>
          <w:p w:rsidR="00411261" w:rsidRPr="00411261" w:rsidRDefault="00376D1B" w:rsidP="00430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376D1B" w:rsidP="00430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376D1B" w:rsidRPr="00376D1B" w:rsidRDefault="00376D1B" w:rsidP="00376D1B">
            <w:pPr>
              <w:rPr>
                <w:sz w:val="20"/>
                <w:szCs w:val="20"/>
              </w:rPr>
            </w:pPr>
            <w:r w:rsidRPr="00376D1B">
              <w:rPr>
                <w:sz w:val="20"/>
                <w:szCs w:val="20"/>
              </w:rPr>
              <w:t>1.е. Writing skills</w:t>
            </w:r>
          </w:p>
          <w:p w:rsidR="00376D1B" w:rsidRDefault="00376D1B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Статья в газету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фразами, составить текст/диалог по образцу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(практикум)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 выборочным извлечением заданной информации: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2.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 по вербальным и невербальным опорам:</w:t>
            </w:r>
          </w:p>
          <w:p w:rsidR="00411261" w:rsidRPr="00411261" w:rsidRDefault="00411261" w:rsidP="001C3A85">
            <w:pPr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(текст «</w:t>
            </w:r>
            <w:r w:rsidRPr="00411261">
              <w:rPr>
                <w:spacing w:val="-4"/>
                <w:sz w:val="20"/>
                <w:szCs w:val="20"/>
                <w:lang w:val="en-US"/>
              </w:rPr>
              <w:t>Hogmanay</w:t>
            </w:r>
            <w:r w:rsidRPr="00411261">
              <w:rPr>
                <w:spacing w:val="-4"/>
                <w:sz w:val="20"/>
                <w:szCs w:val="20"/>
              </w:rPr>
              <w:t>») упр. 1, 2;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 и изучающее чтение: (текст «</w:t>
            </w:r>
            <w:r w:rsidRPr="00411261">
              <w:rPr>
                <w:sz w:val="20"/>
                <w:szCs w:val="20"/>
                <w:lang w:val="en-US"/>
              </w:rPr>
              <w:t>Hogmanay</w:t>
            </w:r>
            <w:r w:rsidRPr="00411261">
              <w:rPr>
                <w:sz w:val="20"/>
                <w:szCs w:val="20"/>
              </w:rPr>
              <w:t>») упр. 3.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статья с описанием празднования торжественного события: упр. 7.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средства выразительности при </w:t>
            </w:r>
            <w:r w:rsidRPr="00411261">
              <w:rPr>
                <w:sz w:val="20"/>
                <w:szCs w:val="20"/>
              </w:rPr>
              <w:lastRenderedPageBreak/>
              <w:t>описании (прилагательные и наречия описательного значения) упр. 4-6.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воспринимать на слух и понимать запрашиваемую информацию в аутентичных текстах, читать и понимать основное содержание несложных аутентичных текстов, содержащих отдельные неизученные языковые явления; читать и полностью понимать текст; писать небольшие письменные высказывания с опорой на образец/план; правильно писать изученные слова; узнавать в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письменном и звучащем тексте изученные лексиче</w:t>
            </w:r>
            <w:r w:rsidRPr="00411261">
              <w:rPr>
                <w:sz w:val="20"/>
                <w:szCs w:val="20"/>
              </w:rPr>
              <w:lastRenderedPageBreak/>
              <w:t>ские единицы.</w:t>
            </w:r>
          </w:p>
          <w:p w:rsidR="00411261" w:rsidRPr="00411261" w:rsidRDefault="00411261" w:rsidP="00CC15BE">
            <w:pPr>
              <w:suppressAutoHyphens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Определять </w:t>
            </w:r>
            <w:r w:rsidR="003C301C" w:rsidRPr="00411261">
              <w:rPr>
                <w:sz w:val="20"/>
                <w:szCs w:val="20"/>
              </w:rPr>
              <w:t>последовательность</w:t>
            </w:r>
            <w:r w:rsidRPr="00411261">
              <w:rPr>
                <w:sz w:val="20"/>
                <w:szCs w:val="20"/>
              </w:rPr>
              <w:t xml:space="preserve"> промежуточных целей с учётом конечного результата, составлять план и посдедовательность действий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текста;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прогнозировать содержание текста по картинке/ ключевым словам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письменной формой </w:t>
            </w:r>
            <w:r w:rsidR="003C301C" w:rsidRPr="00411261">
              <w:rPr>
                <w:sz w:val="20"/>
                <w:szCs w:val="20"/>
              </w:rPr>
              <w:t>речи в</w:t>
            </w:r>
            <w:r w:rsidRPr="00411261">
              <w:rPr>
                <w:sz w:val="20"/>
                <w:szCs w:val="20"/>
              </w:rPr>
              <w:t xml:space="preserve"> соответствии с грамматическими и синтаксичкими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A61EC6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уважительного отношения к культуре, </w:t>
            </w:r>
            <w:r w:rsidR="003C301C" w:rsidRPr="00411261">
              <w:rPr>
                <w:sz w:val="20"/>
                <w:szCs w:val="20"/>
              </w:rPr>
              <w:t>традициям народов</w:t>
            </w:r>
            <w:r w:rsidR="00411261" w:rsidRPr="00411261">
              <w:rPr>
                <w:sz w:val="20"/>
                <w:szCs w:val="20"/>
              </w:rPr>
              <w:t xml:space="preserve"> мира; стремление к лучшему осознанию культуры свое</w:t>
            </w:r>
            <w:r w:rsidR="00411261" w:rsidRPr="00411261">
              <w:rPr>
                <w:sz w:val="20"/>
                <w:szCs w:val="20"/>
              </w:rPr>
              <w:lastRenderedPageBreak/>
              <w:t>го народа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720"/>
        </w:trPr>
        <w:tc>
          <w:tcPr>
            <w:tcW w:w="534" w:type="dxa"/>
          </w:tcPr>
          <w:p w:rsidR="00411261" w:rsidRPr="00411261" w:rsidRDefault="00376D1B" w:rsidP="00430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376D1B" w:rsidP="00430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Mar>
              <w:right w:w="28" w:type="dxa"/>
            </w:tcMar>
          </w:tcPr>
          <w:p w:rsidR="00376D1B" w:rsidRPr="00376D1B" w:rsidRDefault="00376D1B" w:rsidP="00376D1B">
            <w:pPr>
              <w:rPr>
                <w:sz w:val="20"/>
                <w:szCs w:val="20"/>
              </w:rPr>
            </w:pPr>
            <w:r w:rsidRPr="00376D1B">
              <w:rPr>
                <w:sz w:val="20"/>
                <w:szCs w:val="20"/>
              </w:rPr>
              <w:t>1.f. English in Use</w:t>
            </w:r>
          </w:p>
          <w:p w:rsidR="00376D1B" w:rsidRDefault="00376D1B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Словообразование: прилагательные и причастия.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Фразовый глагол turn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общеметодологической </w:t>
            </w:r>
            <w:r w:rsidR="003C301C" w:rsidRPr="00411261">
              <w:rPr>
                <w:sz w:val="20"/>
                <w:szCs w:val="20"/>
              </w:rPr>
              <w:t>направленности</w:t>
            </w:r>
            <w:r w:rsidRPr="00411261">
              <w:rPr>
                <w:sz w:val="20"/>
                <w:szCs w:val="20"/>
              </w:rPr>
              <w:t xml:space="preserve"> (урок совершенствование).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диалог-обмен мнениями о школьном празднике: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5 (b).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высказывание на основе прочитанного (текст «</w:t>
            </w:r>
            <w:r w:rsidRPr="00411261">
              <w:rPr>
                <w:sz w:val="20"/>
                <w:szCs w:val="20"/>
                <w:lang w:val="en-US"/>
              </w:rPr>
              <w:t>Is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it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funny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or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not</w:t>
            </w:r>
            <w:r w:rsidRPr="00411261">
              <w:rPr>
                <w:sz w:val="20"/>
                <w:szCs w:val="20"/>
              </w:rPr>
              <w:t>?») упр. 1 (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="003C301C" w:rsidRPr="00411261">
              <w:rPr>
                <w:sz w:val="20"/>
                <w:szCs w:val="20"/>
              </w:rPr>
              <w:t>); монолог</w:t>
            </w:r>
            <w:r w:rsidRPr="00411261">
              <w:rPr>
                <w:sz w:val="20"/>
                <w:szCs w:val="20"/>
              </w:rPr>
              <w:t>-описание празлни-ка в России: упр. 5 (а).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(текст «</w:t>
            </w:r>
            <w:r w:rsidRPr="00411261">
              <w:rPr>
                <w:sz w:val="20"/>
                <w:szCs w:val="20"/>
                <w:lang w:val="en-US"/>
              </w:rPr>
              <w:t>Is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it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funny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or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not</w:t>
            </w:r>
            <w:r w:rsidRPr="00411261">
              <w:rPr>
                <w:sz w:val="20"/>
                <w:szCs w:val="20"/>
              </w:rPr>
              <w:t xml:space="preserve">?»)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 (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Pr="00411261">
              <w:rPr>
                <w:sz w:val="20"/>
                <w:szCs w:val="20"/>
              </w:rPr>
              <w:t>).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прилагательные и причастия на -</w:t>
            </w:r>
            <w:r w:rsidRPr="00411261">
              <w:rPr>
                <w:sz w:val="20"/>
                <w:szCs w:val="20"/>
                <w:lang w:val="en-US"/>
              </w:rPr>
              <w:t>ed</w:t>
            </w:r>
            <w:r w:rsidRPr="00411261">
              <w:rPr>
                <w:sz w:val="20"/>
                <w:szCs w:val="20"/>
              </w:rPr>
              <w:t>/</w:t>
            </w:r>
            <w:r w:rsidRPr="00411261">
              <w:rPr>
                <w:sz w:val="20"/>
                <w:szCs w:val="20"/>
                <w:lang w:val="en-US"/>
              </w:rPr>
              <w:t>ing</w:t>
            </w:r>
            <w:r w:rsidRPr="00411261">
              <w:rPr>
                <w:sz w:val="20"/>
                <w:szCs w:val="20"/>
              </w:rPr>
              <w:t>: упр. 1 (а);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дифференциация лексических значений слов: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habit</w:t>
            </w:r>
            <w:r w:rsidRPr="00411261">
              <w:rPr>
                <w:i/>
                <w:iCs/>
                <w:sz w:val="20"/>
                <w:szCs w:val="20"/>
              </w:rPr>
              <w:t>/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tradition</w:t>
            </w:r>
            <w:r w:rsidRPr="00411261">
              <w:rPr>
                <w:i/>
                <w:iCs/>
                <w:sz w:val="20"/>
                <w:szCs w:val="20"/>
              </w:rPr>
              <w:t>/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custom</w:t>
            </w:r>
            <w:r w:rsidRPr="00411261">
              <w:rPr>
                <w:i/>
                <w:iCs/>
                <w:sz w:val="20"/>
                <w:szCs w:val="20"/>
              </w:rPr>
              <w:t>;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spectators/audience/crowd; let/make/allow; 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luck/chance/opportunity: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2;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фразовый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глагол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turn</w:t>
            </w:r>
            <w:r w:rsidRPr="00411261">
              <w:rPr>
                <w:sz w:val="20"/>
                <w:szCs w:val="20"/>
                <w:lang w:val="en-US"/>
              </w:rPr>
              <w:t>:</w:t>
            </w:r>
            <w:r w:rsidRPr="0041126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.3.</w:t>
            </w:r>
          </w:p>
          <w:p w:rsidR="00411261" w:rsidRPr="00A22BBC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описывать события с опорой на план; читать и полностью понимать текст; соблюдать существующие в английском языке нормы лексической сочетаемости; распознавать и образовывать родственные слова с использованием аффиксации: имена прилагательные при помощи аффикса -</w:t>
            </w:r>
            <w:r w:rsidRPr="00411261">
              <w:rPr>
                <w:i/>
                <w:sz w:val="20"/>
                <w:szCs w:val="20"/>
                <w:lang w:val="en-US"/>
              </w:rPr>
              <w:t>ing</w:t>
            </w:r>
            <w:r w:rsidRPr="00411261">
              <w:rPr>
                <w:sz w:val="20"/>
                <w:szCs w:val="20"/>
              </w:rPr>
              <w:t>; распознавать и употреблять в речи глаголы во временных формах действительного залога: Present Simple, Present Continuous, Present Perfect.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 целью выделения признаков (существеных, несущественных); выбирать основания и критерии для сравнения, классификации объектов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выражать свои мысли в соответствии с задачами и условиями коммуникации;  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монологической и диалогической формами речи в соответствии с грамматическими и синтаксическими нормами </w:t>
            </w:r>
            <w:r w:rsidR="003C301C" w:rsidRPr="00411261">
              <w:rPr>
                <w:sz w:val="20"/>
                <w:szCs w:val="20"/>
              </w:rPr>
              <w:t>английского</w:t>
            </w:r>
            <w:r w:rsidRPr="00411261">
              <w:rPr>
                <w:sz w:val="20"/>
                <w:szCs w:val="20"/>
              </w:rPr>
              <w:t xml:space="preserve"> языка; работать индивидуально и в паре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Знание культуры своего народа, своего края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720"/>
        </w:trPr>
        <w:tc>
          <w:tcPr>
            <w:tcW w:w="534" w:type="dxa"/>
          </w:tcPr>
          <w:p w:rsidR="00411261" w:rsidRPr="00411261" w:rsidRDefault="00376D1B" w:rsidP="00CE4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376D1B" w:rsidP="00CE4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Mar>
              <w:right w:w="28" w:type="dxa"/>
            </w:tcMar>
          </w:tcPr>
          <w:p w:rsidR="00376D1B" w:rsidRPr="00376D1B" w:rsidRDefault="00376D1B" w:rsidP="00376D1B">
            <w:pPr>
              <w:rPr>
                <w:sz w:val="20"/>
                <w:szCs w:val="20"/>
              </w:rPr>
            </w:pPr>
            <w:r w:rsidRPr="00376D1B">
              <w:rPr>
                <w:sz w:val="20"/>
                <w:szCs w:val="20"/>
              </w:rPr>
              <w:t xml:space="preserve">Culture Corner 1. </w:t>
            </w:r>
          </w:p>
          <w:p w:rsidR="00376D1B" w:rsidRPr="00376D1B" w:rsidRDefault="00376D1B" w:rsidP="00376D1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376D1B">
              <w:rPr>
                <w:sz w:val="20"/>
                <w:szCs w:val="20"/>
              </w:rPr>
              <w:t>Пау Вау.</w:t>
            </w:r>
          </w:p>
          <w:p w:rsidR="00411261" w:rsidRPr="00411261" w:rsidRDefault="003C301C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Этнические</w:t>
            </w:r>
            <w:r w:rsidR="00411261" w:rsidRPr="00411261">
              <w:rPr>
                <w:sz w:val="20"/>
                <w:szCs w:val="20"/>
              </w:rPr>
              <w:t xml:space="preserve"> </w:t>
            </w:r>
            <w:r w:rsidR="00A61EC6" w:rsidRPr="00411261">
              <w:rPr>
                <w:sz w:val="20"/>
                <w:szCs w:val="20"/>
              </w:rPr>
              <w:t>праздники</w:t>
            </w:r>
            <w:r w:rsidR="00376D1B">
              <w:rPr>
                <w:sz w:val="20"/>
                <w:szCs w:val="20"/>
              </w:rPr>
              <w:t xml:space="preserve">, фестивали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</w:t>
            </w:r>
            <w:r w:rsidR="003C301C" w:rsidRPr="00411261">
              <w:rPr>
                <w:sz w:val="20"/>
                <w:szCs w:val="20"/>
              </w:rPr>
              <w:t>рефлексии</w:t>
            </w:r>
            <w:r w:rsidRPr="00411261">
              <w:rPr>
                <w:sz w:val="20"/>
                <w:szCs w:val="20"/>
              </w:rPr>
              <w:t xml:space="preserve"> (комбинирован</w:t>
            </w:r>
            <w:r w:rsidRPr="00411261">
              <w:rPr>
                <w:sz w:val="20"/>
                <w:szCs w:val="20"/>
              </w:rPr>
              <w:lastRenderedPageBreak/>
              <w:t>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сообщение на основе прочитанного (по плану и самостоятельно составленным тезисам) (текст </w:t>
            </w:r>
            <w:r w:rsidRPr="00411261">
              <w:rPr>
                <w:i/>
                <w:sz w:val="20"/>
                <w:szCs w:val="20"/>
              </w:rPr>
              <w:t>«</w:t>
            </w:r>
            <w:r w:rsidRPr="00411261">
              <w:rPr>
                <w:i/>
                <w:sz w:val="20"/>
                <w:szCs w:val="20"/>
                <w:lang w:val="en-US"/>
              </w:rPr>
              <w:t>Pow</w:t>
            </w:r>
            <w:r w:rsidRPr="00411261">
              <w:rPr>
                <w:i/>
                <w:sz w:val="20"/>
                <w:szCs w:val="20"/>
              </w:rPr>
              <w:t>-</w:t>
            </w:r>
            <w:r w:rsidRPr="00411261">
              <w:rPr>
                <w:i/>
                <w:sz w:val="20"/>
                <w:szCs w:val="20"/>
                <w:lang w:val="en-US"/>
              </w:rPr>
              <w:t>Wow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The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Cathering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Of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Nations</w:t>
            </w:r>
            <w:r w:rsidRPr="00411261">
              <w:rPr>
                <w:i/>
                <w:sz w:val="20"/>
                <w:szCs w:val="20"/>
              </w:rPr>
              <w:t>»</w:t>
            </w:r>
            <w:r w:rsidRPr="00411261">
              <w:rPr>
                <w:sz w:val="20"/>
                <w:szCs w:val="20"/>
              </w:rPr>
              <w:t xml:space="preserve">) 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3.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аудиосопровождение текста: упр. 1, 3.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 с опорой на иллюстрации и музыку;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чтение: (текст </w:t>
            </w:r>
            <w:r w:rsidRPr="00411261">
              <w:rPr>
                <w:i/>
                <w:sz w:val="20"/>
                <w:szCs w:val="20"/>
              </w:rPr>
              <w:t>«</w:t>
            </w:r>
            <w:r w:rsidRPr="00411261">
              <w:rPr>
                <w:i/>
                <w:sz w:val="20"/>
                <w:szCs w:val="20"/>
                <w:lang w:val="en-US"/>
              </w:rPr>
              <w:t>Pow</w:t>
            </w:r>
            <w:r w:rsidRPr="00411261">
              <w:rPr>
                <w:i/>
                <w:sz w:val="20"/>
                <w:szCs w:val="20"/>
              </w:rPr>
              <w:t>-</w:t>
            </w:r>
            <w:r w:rsidRPr="00411261">
              <w:rPr>
                <w:i/>
                <w:sz w:val="20"/>
                <w:szCs w:val="20"/>
                <w:lang w:val="en-US"/>
              </w:rPr>
              <w:t>Wow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The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Cathering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Of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Nations</w:t>
            </w:r>
            <w:r w:rsidRPr="00411261">
              <w:rPr>
                <w:i/>
                <w:sz w:val="20"/>
                <w:szCs w:val="20"/>
              </w:rPr>
              <w:t>»</w:t>
            </w:r>
            <w:r w:rsidRPr="00411261">
              <w:rPr>
                <w:sz w:val="20"/>
                <w:szCs w:val="20"/>
              </w:rPr>
              <w:t>) упр. 1, 2, 3.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заметка в школьный журнал об интересном событии в культурной жизни России (по плану и самостоятельно составленным тезисам): упр. 4.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передавать основное содержание прочитанного текста с опорой на план; читать и находить в </w:t>
            </w:r>
            <w:r w:rsidRPr="00411261">
              <w:rPr>
                <w:spacing w:val="-2"/>
                <w:sz w:val="20"/>
                <w:szCs w:val="20"/>
              </w:rPr>
              <w:t>тексте нужную информацию;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текст; писать небольшие письменные вы</w:t>
            </w:r>
            <w:r w:rsidRPr="00411261">
              <w:rPr>
                <w:sz w:val="20"/>
                <w:szCs w:val="20"/>
              </w:rPr>
              <w:lastRenderedPageBreak/>
              <w:t xml:space="preserve">сказывания с опорой на образец/план; правильно писать изученные слова; употреблять в устной и письменной речи </w:t>
            </w:r>
            <w:r w:rsidRPr="00411261">
              <w:rPr>
                <w:spacing w:val="-4"/>
                <w:sz w:val="20"/>
                <w:szCs w:val="20"/>
              </w:rPr>
              <w:t>изученные лексические единицы.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делать краткие выписки из текста с целью их использования в собственных устных высказываниях; составлять план/тезисы письменного сообщения.</w:t>
            </w: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Планировать пути достижения </w:t>
            </w:r>
            <w:r w:rsidR="003C301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учебных и позна</w:t>
            </w:r>
            <w:r w:rsidRPr="00411261">
              <w:rPr>
                <w:sz w:val="20"/>
                <w:szCs w:val="20"/>
              </w:rPr>
              <w:lastRenderedPageBreak/>
              <w:t xml:space="preserve">вательных </w:t>
            </w:r>
            <w:r w:rsidR="003C301C" w:rsidRPr="00411261">
              <w:rPr>
                <w:sz w:val="20"/>
                <w:szCs w:val="20"/>
              </w:rPr>
              <w:t>задач;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Искать и выделять необходимую информацию; применять методы информационного поиска, в том числе с помощью ком</w:t>
            </w:r>
            <w:r w:rsidRPr="00411261">
              <w:rPr>
                <w:sz w:val="20"/>
                <w:szCs w:val="20"/>
              </w:rPr>
              <w:lastRenderedPageBreak/>
              <w:t>пьютерных средств;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3C301C" w:rsidRPr="00411261">
              <w:rPr>
                <w:sz w:val="20"/>
                <w:szCs w:val="20"/>
              </w:rPr>
              <w:t>высказывания</w:t>
            </w:r>
            <w:r w:rsidRPr="00411261">
              <w:rPr>
                <w:sz w:val="20"/>
                <w:szCs w:val="20"/>
              </w:rPr>
              <w:t xml:space="preserve">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Владеть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устной и письменной формами речи в соответствии с граммматическими и синтакси</w:t>
            </w:r>
            <w:r w:rsidRPr="00411261">
              <w:rPr>
                <w:sz w:val="20"/>
                <w:szCs w:val="20"/>
              </w:rPr>
              <w:lastRenderedPageBreak/>
              <w:t xml:space="preserve">ческими </w:t>
            </w:r>
            <w:r w:rsidR="003C301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Формирование уважительного отношения к культуре, традициям </w:t>
            </w:r>
            <w:r w:rsidRPr="00411261">
              <w:rPr>
                <w:sz w:val="20"/>
                <w:szCs w:val="20"/>
              </w:rPr>
              <w:lastRenderedPageBreak/>
              <w:t>народов мира; стремление к лучшему осознанию культуры своего народа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30"/>
        </w:trPr>
        <w:tc>
          <w:tcPr>
            <w:tcW w:w="534" w:type="dxa"/>
          </w:tcPr>
          <w:p w:rsidR="00411261" w:rsidRPr="00411261" w:rsidRDefault="00F45B35" w:rsidP="00383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F45B35" w:rsidP="00383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Mar>
              <w:right w:w="57" w:type="dxa"/>
            </w:tcMar>
          </w:tcPr>
          <w:p w:rsidR="00F45B35" w:rsidRPr="00F45B35" w:rsidRDefault="00F45B35" w:rsidP="00F45B35">
            <w:pPr>
              <w:rPr>
                <w:sz w:val="20"/>
                <w:szCs w:val="20"/>
              </w:rPr>
            </w:pPr>
            <w:r w:rsidRPr="00F45B35">
              <w:rPr>
                <w:sz w:val="20"/>
                <w:szCs w:val="20"/>
              </w:rPr>
              <w:t>Spotlight on Russia 1</w:t>
            </w:r>
          </w:p>
          <w:p w:rsidR="00F45B35" w:rsidRPr="00F45B35" w:rsidRDefault="00F45B35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Татьянин день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сообщение на основе прочитанного (текст «Татьянин день»);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(текст «Татьянин день»);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заметка для журнала: о другом российском празднике и его истории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текст; правильно писать изученные слова.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делать сообщение на заданную тему на основе прочитанного; составлять план/тезисы устного и письменного сообщения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A401C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Составлять план и по-сдедовательность </w:t>
            </w:r>
            <w:r w:rsidR="003C301C" w:rsidRPr="00411261">
              <w:rPr>
                <w:sz w:val="20"/>
                <w:szCs w:val="20"/>
              </w:rPr>
              <w:t>действий;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 применять методы информационного поиска.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устной и письменной формами речи в соответствии с грамматическими и синтаксическими </w:t>
            </w:r>
            <w:r w:rsidR="003C301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Воспитание российской гражданской идентичности: любви и уважения к Отечеству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720"/>
        </w:trPr>
        <w:tc>
          <w:tcPr>
            <w:tcW w:w="534" w:type="dxa"/>
          </w:tcPr>
          <w:p w:rsidR="00411261" w:rsidRPr="00411261" w:rsidRDefault="00F45B35" w:rsidP="00383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F45B35" w:rsidP="00383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  <w:lang w:val="en-US"/>
              </w:rPr>
            </w:pPr>
            <w:r w:rsidRPr="00F45B35">
              <w:rPr>
                <w:sz w:val="20"/>
                <w:szCs w:val="20"/>
                <w:lang w:val="en-US"/>
              </w:rPr>
              <w:t>Across the Curriculum</w:t>
            </w:r>
          </w:p>
          <w:p w:rsidR="00F45B35" w:rsidRPr="00F45B35" w:rsidRDefault="00F45B35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F45B35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День</w:t>
            </w:r>
            <w:r w:rsidRPr="00F45B35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памяти</w:t>
            </w:r>
            <w:r w:rsidRPr="00F45B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90601E" w:rsidRDefault="0090601E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прочитанного: (текст «</w:t>
            </w:r>
            <w:r w:rsidRPr="00411261">
              <w:rPr>
                <w:sz w:val="20"/>
                <w:szCs w:val="20"/>
                <w:lang w:val="en-US"/>
              </w:rPr>
              <w:t>Remembrance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Day</w:t>
            </w:r>
            <w:r w:rsidRPr="00411261">
              <w:rPr>
                <w:sz w:val="20"/>
                <w:szCs w:val="20"/>
              </w:rPr>
              <w:t>»):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7 (а);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сообщение о праздновании Дня Победы: упр. 7 (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Pr="00411261">
              <w:rPr>
                <w:sz w:val="20"/>
                <w:szCs w:val="20"/>
              </w:rPr>
              <w:t>);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выражение личного аргументированного отношения к прочитанному (текст «</w:t>
            </w:r>
            <w:r w:rsidRPr="00411261">
              <w:rPr>
                <w:sz w:val="20"/>
                <w:szCs w:val="20"/>
                <w:lang w:val="en-US"/>
              </w:rPr>
              <w:t>Remembrance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Day</w:t>
            </w:r>
            <w:r w:rsidRPr="00411261">
              <w:rPr>
                <w:sz w:val="20"/>
                <w:szCs w:val="20"/>
              </w:rPr>
              <w:t>»): упр. 8</w:t>
            </w:r>
          </w:p>
          <w:p w:rsidR="00411261" w:rsidRPr="00411261" w:rsidRDefault="00411261" w:rsidP="001C3A85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описывать события с опорой на план; читать и понимать основное содержание текста; 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находить нужную информацию; полностью понимать текст; соблюдать существующие в английском языке нормы лексической сочетаемости.</w:t>
            </w:r>
          </w:p>
          <w:p w:rsidR="00411261" w:rsidRPr="00411261" w:rsidRDefault="00411261" w:rsidP="003C301C">
            <w:pPr>
              <w:tabs>
                <w:tab w:val="left" w:pos="1134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Составлять план и посдедовательность действий;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 применять методы информационного поиска, в том числе с помощью компьютерных средств;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осознанное построение речевого высказывания в устной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Развивать умение выражать свои мысли в соответствии с задачами и условиями коммуникации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3C301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уважительного </w:t>
            </w:r>
            <w:r w:rsidR="003C301C" w:rsidRPr="00411261">
              <w:rPr>
                <w:sz w:val="20"/>
                <w:szCs w:val="20"/>
              </w:rPr>
              <w:t>отношения к</w:t>
            </w:r>
            <w:r w:rsidRPr="00411261">
              <w:rPr>
                <w:sz w:val="20"/>
                <w:szCs w:val="20"/>
              </w:rPr>
              <w:t xml:space="preserve"> культуре, </w:t>
            </w:r>
            <w:r w:rsidR="00A61EC6" w:rsidRPr="00411261">
              <w:rPr>
                <w:sz w:val="20"/>
                <w:szCs w:val="20"/>
              </w:rPr>
              <w:t>традициям народов</w:t>
            </w:r>
            <w:r w:rsidRPr="00411261">
              <w:rPr>
                <w:sz w:val="20"/>
                <w:szCs w:val="20"/>
              </w:rPr>
              <w:t xml:space="preserve"> мира; 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720"/>
        </w:trPr>
        <w:tc>
          <w:tcPr>
            <w:tcW w:w="534" w:type="dxa"/>
          </w:tcPr>
          <w:p w:rsidR="00411261" w:rsidRPr="00411261" w:rsidRDefault="00F45B35" w:rsidP="0074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F45B35" w:rsidP="0074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</w:rPr>
            </w:pPr>
            <w:r w:rsidRPr="00F45B35">
              <w:rPr>
                <w:sz w:val="20"/>
                <w:szCs w:val="20"/>
              </w:rPr>
              <w:t>Grammar Check 1</w:t>
            </w:r>
          </w:p>
          <w:p w:rsidR="00F45B35" w:rsidRDefault="00F45B35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развивающего контроля (устный опрос).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1C3A85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контроль умения говорения по теме «Страны изучаемого языка и родная страна. Культурные особенности: национальные праздники»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 пути достижения целей, контролировать свою деятельность в процессе достижения результата, оценивать правильность выполнения учебной задачи</w:t>
            </w:r>
          </w:p>
        </w:tc>
        <w:tc>
          <w:tcPr>
            <w:tcW w:w="1559" w:type="dxa"/>
          </w:tcPr>
          <w:p w:rsidR="00411261" w:rsidRPr="00411261" w:rsidRDefault="003C301C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</w:t>
            </w:r>
            <w:r w:rsidR="00411261"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выбор наиболее</w:t>
            </w:r>
            <w:r w:rsidR="00411261" w:rsidRPr="00411261">
              <w:rPr>
                <w:sz w:val="20"/>
                <w:szCs w:val="20"/>
              </w:rPr>
              <w:t xml:space="preserve"> эффективных способов </w:t>
            </w:r>
            <w:r w:rsidRPr="00411261">
              <w:rPr>
                <w:sz w:val="20"/>
                <w:szCs w:val="20"/>
              </w:rPr>
              <w:t>решения задач</w:t>
            </w:r>
            <w:r w:rsidR="00411261" w:rsidRPr="00411261">
              <w:rPr>
                <w:sz w:val="20"/>
                <w:szCs w:val="20"/>
              </w:rPr>
              <w:t xml:space="preserve">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Осознание своей этнической принадлежности,</w:t>
            </w:r>
            <w:r w:rsidRPr="00411261" w:rsidDel="00B450C4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знание культуры своего народа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720"/>
        </w:trPr>
        <w:tc>
          <w:tcPr>
            <w:tcW w:w="534" w:type="dxa"/>
          </w:tcPr>
          <w:p w:rsidR="00411261" w:rsidRPr="00411261" w:rsidRDefault="00F45B35" w:rsidP="0074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F45B35" w:rsidP="0074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</w:rPr>
            </w:pPr>
            <w:r w:rsidRPr="00F45B35">
              <w:rPr>
                <w:sz w:val="20"/>
                <w:szCs w:val="20"/>
              </w:rPr>
              <w:t>Progress Check 1</w:t>
            </w:r>
          </w:p>
          <w:p w:rsidR="00F45B35" w:rsidRDefault="00F45B35" w:rsidP="00F45B35">
            <w:pPr>
              <w:pStyle w:val="c2"/>
              <w:spacing w:before="0" w:beforeAutospacing="0" w:after="0" w:afterAutospacing="0" w:line="270" w:lineRule="exact"/>
              <w:ind w:right="-79"/>
              <w:rPr>
                <w:spacing w:val="-2"/>
                <w:sz w:val="20"/>
                <w:szCs w:val="20"/>
              </w:rPr>
            </w:pPr>
          </w:p>
          <w:p w:rsidR="00411261" w:rsidRPr="00411261" w:rsidRDefault="003C301C" w:rsidP="00F45B35">
            <w:pPr>
              <w:pStyle w:val="c2"/>
              <w:spacing w:before="0" w:beforeAutospacing="0" w:after="0" w:afterAutospacing="0" w:line="270" w:lineRule="exact"/>
              <w:ind w:right="-79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Контрольная</w:t>
            </w:r>
            <w:r w:rsidR="00411261" w:rsidRPr="00411261">
              <w:rPr>
                <w:spacing w:val="-2"/>
                <w:sz w:val="20"/>
                <w:szCs w:val="20"/>
              </w:rPr>
              <w:t xml:space="preserve"> работа № 1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развивающего контроля (письменная работа)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Контрольные задания 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стр. 9-12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  <w:p w:rsidR="00411261" w:rsidRPr="00411261" w:rsidRDefault="00411261" w:rsidP="001C3A85">
            <w:pPr>
              <w:suppressAutoHyphens w:val="0"/>
              <w:rPr>
                <w:sz w:val="20"/>
                <w:szCs w:val="20"/>
              </w:rPr>
            </w:pPr>
          </w:p>
          <w:p w:rsidR="00411261" w:rsidRPr="00411261" w:rsidRDefault="00411261" w:rsidP="001C3A85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реализаци, формировать навыки самоконтроля и самооценки</w:t>
            </w:r>
          </w:p>
        </w:tc>
        <w:tc>
          <w:tcPr>
            <w:tcW w:w="1559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выбор наиболее эффективных способов </w:t>
            </w:r>
            <w:r w:rsidR="003C301C" w:rsidRPr="00411261">
              <w:rPr>
                <w:sz w:val="20"/>
                <w:szCs w:val="20"/>
              </w:rPr>
              <w:t>решения задач</w:t>
            </w:r>
            <w:r w:rsidRPr="00411261">
              <w:rPr>
                <w:sz w:val="20"/>
                <w:szCs w:val="20"/>
              </w:rPr>
              <w:t xml:space="preserve">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</w:tcPr>
          <w:p w:rsidR="00411261" w:rsidRPr="00411261" w:rsidRDefault="00411261" w:rsidP="001C3A8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301C" w:rsidRPr="00411261" w:rsidTr="00A61EC6">
        <w:trPr>
          <w:trHeight w:val="450"/>
        </w:trPr>
        <w:tc>
          <w:tcPr>
            <w:tcW w:w="15417" w:type="dxa"/>
            <w:gridSpan w:val="17"/>
          </w:tcPr>
          <w:p w:rsidR="003C301C" w:rsidRPr="00411261" w:rsidRDefault="003C301C" w:rsidP="00742EAB">
            <w:pPr>
              <w:jc w:val="both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Модуль 2. Моя семья.</w:t>
            </w:r>
          </w:p>
          <w:p w:rsidR="003C301C" w:rsidRPr="00411261" w:rsidRDefault="003C301C" w:rsidP="00742EAB">
            <w:pPr>
              <w:jc w:val="both"/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Взаимоотношения в семье. Конфликтные ситуации и способы их решения (13 часов).</w:t>
            </w: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F45B35" w:rsidRDefault="00F45B35" w:rsidP="00950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11261" w:rsidRPr="00411261" w:rsidRDefault="00411261" w:rsidP="00950D32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950D32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  <w:lang w:val="en-US"/>
              </w:rPr>
            </w:pPr>
            <w:r w:rsidRPr="00F45B35">
              <w:rPr>
                <w:sz w:val="20"/>
                <w:szCs w:val="20"/>
                <w:lang w:val="en-US"/>
              </w:rPr>
              <w:t>2a. Reading &amp; Vocabulary</w:t>
            </w:r>
          </w:p>
          <w:p w:rsidR="00F45B35" w:rsidRPr="00F45B35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F45B35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Жилище</w:t>
            </w:r>
            <w:r w:rsidRPr="00F45B35">
              <w:rPr>
                <w:sz w:val="20"/>
                <w:szCs w:val="20"/>
                <w:lang w:val="en-US"/>
              </w:rPr>
              <w:t>.</w:t>
            </w:r>
          </w:p>
          <w:p w:rsidR="00411261" w:rsidRPr="00F45B35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Образ</w:t>
            </w:r>
          </w:p>
          <w:p w:rsidR="00411261" w:rsidRPr="00F45B35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жизн</w:t>
            </w:r>
            <w:r w:rsidR="00F45B35">
              <w:rPr>
                <w:sz w:val="20"/>
                <w:szCs w:val="20"/>
              </w:rPr>
              <w:t>и</w:t>
            </w:r>
          </w:p>
          <w:p w:rsidR="00411261" w:rsidRPr="002D6368" w:rsidRDefault="002D6368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5667B">
              <w:rPr>
                <w:sz w:val="20"/>
                <w:szCs w:val="20"/>
                <w:lang w:val="en-US"/>
              </w:rPr>
              <w:t>Mistakes</w:t>
            </w:r>
            <w:r w:rsidRPr="007F2D99">
              <w:rPr>
                <w:sz w:val="20"/>
                <w:szCs w:val="20"/>
                <w:lang w:val="en-US"/>
              </w:rPr>
              <w:t xml:space="preserve">` </w:t>
            </w:r>
            <w:r w:rsidRPr="0015667B">
              <w:rPr>
                <w:sz w:val="20"/>
                <w:szCs w:val="20"/>
                <w:lang w:val="en-US"/>
              </w:rPr>
              <w:t>correction</w:t>
            </w:r>
            <w:r w:rsidRPr="007F2D99">
              <w:rPr>
                <w:sz w:val="20"/>
                <w:szCs w:val="20"/>
                <w:lang w:val="en-US"/>
              </w:rPr>
              <w:t xml:space="preserve">  </w:t>
            </w:r>
            <w:r w:rsidRPr="0015667B">
              <w:rPr>
                <w:sz w:val="20"/>
                <w:szCs w:val="20"/>
              </w:rPr>
              <w:t>Работа</w:t>
            </w:r>
            <w:r w:rsidRPr="007F2D99">
              <w:rPr>
                <w:sz w:val="20"/>
                <w:szCs w:val="20"/>
                <w:lang w:val="en-US"/>
              </w:rPr>
              <w:t xml:space="preserve"> </w:t>
            </w:r>
            <w:r w:rsidRPr="0015667B">
              <w:rPr>
                <w:sz w:val="20"/>
                <w:szCs w:val="20"/>
              </w:rPr>
              <w:t>над</w:t>
            </w:r>
            <w:r w:rsidRPr="007F2D99">
              <w:rPr>
                <w:sz w:val="20"/>
                <w:szCs w:val="20"/>
                <w:lang w:val="en-US"/>
              </w:rPr>
              <w:t xml:space="preserve"> </w:t>
            </w:r>
            <w:r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со словарем и тематическими </w:t>
            </w:r>
            <w:r>
              <w:rPr>
                <w:sz w:val="20"/>
                <w:szCs w:val="20"/>
              </w:rPr>
              <w:lastRenderedPageBreak/>
              <w:t>картинками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открытия но</w:t>
            </w:r>
            <w:r w:rsidRPr="00411261">
              <w:rPr>
                <w:sz w:val="20"/>
                <w:szCs w:val="20"/>
              </w:rPr>
              <w:lastRenderedPageBreak/>
              <w:t>вого знания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</w:t>
            </w:r>
            <w:r w:rsidRPr="00411261">
              <w:rPr>
                <w:spacing w:val="-2"/>
                <w:sz w:val="20"/>
                <w:szCs w:val="20"/>
              </w:rPr>
              <w:t>урок смешанно</w:t>
            </w:r>
            <w:r w:rsidRPr="00411261">
              <w:rPr>
                <w:spacing w:val="-4"/>
                <w:sz w:val="20"/>
                <w:szCs w:val="20"/>
              </w:rPr>
              <w:t>го типа)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интервью о жизни в космосе (ролевая игра): 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8 (а);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диалог-обмен мнениями о жизни в космосе: упр. 8 (с).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3.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 по иллюстрациям и заголовку: упр. 3;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ознакомительное, поисковое и изучающее чтение – статья о международных космических станциях (текст «</w:t>
            </w:r>
            <w:r w:rsidRPr="00411261">
              <w:rPr>
                <w:sz w:val="20"/>
                <w:szCs w:val="20"/>
                <w:lang w:val="en-US"/>
              </w:rPr>
              <w:t>Live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in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Space</w:t>
            </w:r>
            <w:r w:rsidRPr="00411261">
              <w:rPr>
                <w:sz w:val="20"/>
                <w:szCs w:val="20"/>
              </w:rPr>
              <w:t xml:space="preserve">»): 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3, 4, 5.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3C301C" w:rsidRDefault="00411261" w:rsidP="003C301C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понимать основное содержание несложных аутентичных текстов, содержащих отдельные </w:t>
            </w:r>
            <w:r w:rsidRPr="00411261">
              <w:rPr>
                <w:sz w:val="20"/>
                <w:szCs w:val="20"/>
              </w:rPr>
              <w:lastRenderedPageBreak/>
              <w:t>неизученные языковые явления; читать и находить в тексте нужную информацию; читать и полностью понимать текст; писать небольшие письменные высказывания с опорой на образец/план; правильно писать изученные слова; узнавать в письменном и звучащем тексте изученные лексические единицы употреблять в речи новые лексические единицы по теме.</w:t>
            </w: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«Принимать и сохранять учебную цель и задачи (целеполагание </w:t>
            </w:r>
            <w:r w:rsidRPr="00411261">
              <w:rPr>
                <w:sz w:val="20"/>
                <w:szCs w:val="20"/>
              </w:rPr>
              <w:lastRenderedPageBreak/>
              <w:t>– постановка учебной цели и задачи» [6],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Самостоятельно выделять и формулировать познавательную цель; 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Развивать умение планировать учебное сотруд</w:t>
            </w:r>
            <w:r w:rsidRPr="00411261">
              <w:rPr>
                <w:sz w:val="20"/>
                <w:szCs w:val="20"/>
              </w:rPr>
              <w:lastRenderedPageBreak/>
              <w:t>ничество с учителем и сверстниками; 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коммуникативной </w:t>
            </w:r>
            <w:r w:rsidR="00411261" w:rsidRPr="00411261">
              <w:rPr>
                <w:sz w:val="20"/>
                <w:szCs w:val="20"/>
              </w:rPr>
              <w:lastRenderedPageBreak/>
              <w:t xml:space="preserve">компетенности в общении </w:t>
            </w:r>
            <w:r w:rsidR="003C301C" w:rsidRPr="00411261">
              <w:rPr>
                <w:sz w:val="20"/>
                <w:szCs w:val="20"/>
              </w:rPr>
              <w:t>и сотрудничестве</w:t>
            </w:r>
            <w:r w:rsidR="00411261" w:rsidRPr="00411261">
              <w:rPr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411261" w:rsidRPr="00411261" w:rsidRDefault="00F45B35" w:rsidP="00950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950D32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</w:rPr>
            </w:pPr>
            <w:r w:rsidRPr="00F45B35">
              <w:rPr>
                <w:sz w:val="20"/>
                <w:szCs w:val="20"/>
              </w:rPr>
              <w:t xml:space="preserve">2b. </w:t>
            </w:r>
            <w:r w:rsidRPr="00F45B35">
              <w:rPr>
                <w:iCs/>
                <w:sz w:val="20"/>
                <w:szCs w:val="20"/>
              </w:rPr>
              <w:t>Listening &amp; Speaking</w:t>
            </w:r>
          </w:p>
          <w:p w:rsidR="00F45B35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3C301C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Отношения</w:t>
            </w:r>
            <w:r w:rsidR="00F45B35">
              <w:rPr>
                <w:sz w:val="20"/>
                <w:szCs w:val="20"/>
              </w:rPr>
              <w:t xml:space="preserve"> в семье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текстом/диалогом, составить текст/диалог по образцу при помощи учителя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комбинированный диалог по заданной ситуации: 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7.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 и заданий: упр.4;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  <w:u w:val="single"/>
              </w:rPr>
              <w:t>аудирование</w:t>
            </w:r>
            <w:r w:rsidRPr="00411261">
              <w:rPr>
                <w:sz w:val="20"/>
                <w:szCs w:val="20"/>
              </w:rPr>
              <w:t xml:space="preserve"> с выборочным извлечением заданной информации (текст «</w:t>
            </w:r>
            <w:r w:rsidRPr="00411261">
              <w:rPr>
                <w:sz w:val="20"/>
                <w:szCs w:val="20"/>
                <w:lang w:val="en-US"/>
              </w:rPr>
              <w:t>The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Pocket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Money</w:t>
            </w:r>
            <w:r w:rsidRPr="00411261">
              <w:rPr>
                <w:sz w:val="20"/>
                <w:szCs w:val="20"/>
              </w:rPr>
              <w:t>»): упр. 10.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 изучающее чтение, чтение вслух – диалог мамы и дочери: упр. 4, 5, 6.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интонация (выражение не-овольства и раздражения):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8.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родственные связи, отношения в семье: упр. 1, 2;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речевое взаимодействие (выражение неодобрения/ порицания, </w:t>
            </w:r>
            <w:r w:rsidRPr="00411261">
              <w:rPr>
                <w:sz w:val="20"/>
                <w:szCs w:val="20"/>
              </w:rPr>
              <w:lastRenderedPageBreak/>
              <w:t>извинения):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3, 9;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идиомы с house/home: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11;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взаимоконтроль использования новой лексики в предложениях: упр. 12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3C301C" w:rsidRDefault="00411261" w:rsidP="00A61EC6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вести комбинированный диалог; воспринимать на слух и понимать запрашиваемую информацию в аутентичных текстах, читать и полностью понимать несложные аутентичные тексты; выразительно читать вслух текст; различать на слух и адекватно, без фонематических ошибок, ведущих к сбою коммуникации, произносить слова;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 произносить фразы с точки зрения их ритмико-интонационных особенностей (побудительное предложение; общий, специ</w:t>
            </w:r>
            <w:r w:rsidRPr="00411261">
              <w:rPr>
                <w:sz w:val="20"/>
                <w:szCs w:val="20"/>
              </w:rPr>
              <w:lastRenderedPageBreak/>
              <w:t xml:space="preserve">альный вопросы), в том числе, соблюдая правило отсутствия фразового ударения на служебных словах; употреблять в речи новые лексические единицы; </w:t>
            </w: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Планировать пути достижения целей; выбирать наиболее эффективные способы решения учебных и познавательных задач;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текста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411261" w:rsidRPr="00411261" w:rsidRDefault="00F45B35" w:rsidP="00A91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A912F5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3-4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  <w:lang w:val="en-US"/>
              </w:rPr>
            </w:pPr>
            <w:r w:rsidRPr="00F45B35">
              <w:rPr>
                <w:sz w:val="20"/>
                <w:szCs w:val="20"/>
                <w:lang w:val="en-US"/>
              </w:rPr>
              <w:t>2c Grammar in Use</w:t>
            </w:r>
          </w:p>
          <w:p w:rsidR="00F45B35" w:rsidRPr="00F45B35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F45B35" w:rsidRDefault="003C301C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Инфинитив</w:t>
            </w:r>
            <w:r w:rsidR="00F45B35" w:rsidRPr="00F45B35">
              <w:rPr>
                <w:sz w:val="20"/>
                <w:szCs w:val="20"/>
                <w:lang w:val="en-US"/>
              </w:rPr>
              <w:t>, ing-</w:t>
            </w:r>
            <w:r w:rsidR="00F45B35">
              <w:rPr>
                <w:sz w:val="20"/>
                <w:szCs w:val="20"/>
              </w:rPr>
              <w:t>форма</w:t>
            </w:r>
            <w:r w:rsidR="00F45B35" w:rsidRPr="00F45B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– тексты о бытовых насекомых,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тест о взаимоотношениях в семье с использованием активного грамматического материала: упр. 1, 3.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бытовые насекомые;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взаимоотношения в семье: упр. 2, 3.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infinitive/-ing-forms: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1, 2,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3, 4, 5, 6, 7, 8, 9;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too – enough: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10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находить нужную информацию в тексте; читать и полностью понимать текст; употреблять в речи новые лексические единицы.</w:t>
            </w:r>
          </w:p>
          <w:p w:rsidR="00411261" w:rsidRPr="00411261" w:rsidRDefault="00411261" w:rsidP="00CC15BE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</w:t>
            </w:r>
            <w:r w:rsidR="00A61EC6" w:rsidRPr="00411261">
              <w:rPr>
                <w:sz w:val="20"/>
                <w:szCs w:val="20"/>
              </w:rPr>
              <w:t>); выбирать</w:t>
            </w:r>
            <w:r w:rsidRPr="00411261">
              <w:rPr>
                <w:sz w:val="20"/>
                <w:szCs w:val="20"/>
              </w:rPr>
              <w:t xml:space="preserve">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Уважительное и заботливое отношение к членам своей семьи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176"/>
        </w:trPr>
        <w:tc>
          <w:tcPr>
            <w:tcW w:w="534" w:type="dxa"/>
          </w:tcPr>
          <w:p w:rsidR="00411261" w:rsidRPr="00411261" w:rsidRDefault="00F45B35" w:rsidP="00CF0F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CF0F2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</w:rPr>
            </w:pPr>
            <w:r w:rsidRPr="00F45B35">
              <w:rPr>
                <w:sz w:val="20"/>
                <w:szCs w:val="20"/>
              </w:rPr>
              <w:t>2d. Vocabulary &amp; Speaking</w:t>
            </w:r>
          </w:p>
          <w:p w:rsidR="00F45B35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Города и </w:t>
            </w:r>
            <w:r w:rsidR="003C301C" w:rsidRPr="00411261">
              <w:rPr>
                <w:sz w:val="20"/>
                <w:szCs w:val="20"/>
              </w:rPr>
              <w:t>деревни</w:t>
            </w:r>
            <w:r w:rsidR="00F45B35">
              <w:rPr>
                <w:sz w:val="20"/>
                <w:szCs w:val="20"/>
              </w:rPr>
              <w:t xml:space="preserve">. Соседи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словарем, рассказ/диалог по шаблону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микродиалоги этикетного характера по заданной ситуации (взаимоотношения с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соседями): упр. 6, 7;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 (обмен мнениями по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теме «Что такое хорошие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соседи»): упр. 8.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микромонологи о соседях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(описание): упр. 4 (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Pr="00411261">
              <w:rPr>
                <w:sz w:val="20"/>
                <w:szCs w:val="20"/>
              </w:rPr>
              <w:t>).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  <w:u w:val="single"/>
              </w:rPr>
              <w:t>аудирование</w:t>
            </w:r>
            <w:r w:rsidRPr="00411261">
              <w:rPr>
                <w:sz w:val="20"/>
                <w:szCs w:val="20"/>
              </w:rPr>
              <w:t xml:space="preserve"> с выборочным извлечением заданной информации (текст «</w:t>
            </w:r>
            <w:r w:rsidRPr="00411261">
              <w:rPr>
                <w:sz w:val="20"/>
                <w:szCs w:val="20"/>
                <w:lang w:val="en-US"/>
              </w:rPr>
              <w:t>My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Neighbourhood</w:t>
            </w:r>
            <w:r w:rsidRPr="00411261">
              <w:rPr>
                <w:sz w:val="20"/>
                <w:szCs w:val="20"/>
              </w:rPr>
              <w:t>»): упр. 2.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 вести диалог этикетного характера; давать краткую характеристику реальных людей; воспринимать на слух и понимать запрашиваемую информацию в аутентичных текстах, читать и полностью понимать текст; узнавать в письменном и звучащем тексте изученные лексические единицы; употреблять в устной и письменной речи изученные лексические единицы; распознавать и употреблять в речи предлоги места.</w:t>
            </w:r>
          </w:p>
          <w:p w:rsidR="00411261" w:rsidRPr="00411261" w:rsidRDefault="00411261" w:rsidP="00CC15BE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формах;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извлекать </w:t>
            </w:r>
            <w:r w:rsidR="003C301C" w:rsidRPr="00411261">
              <w:rPr>
                <w:sz w:val="20"/>
                <w:szCs w:val="20"/>
              </w:rPr>
              <w:t>необходимую</w:t>
            </w:r>
            <w:r w:rsidRPr="00411261">
              <w:rPr>
                <w:sz w:val="20"/>
                <w:szCs w:val="20"/>
              </w:rPr>
              <w:t xml:space="preserve"> информацию из прослушанного текста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диалог;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монологической, диалогической и письменной формами речи в соответствии с грамматическими и синтаксическими </w:t>
            </w:r>
            <w:r w:rsidR="003C301C" w:rsidRPr="00411261">
              <w:rPr>
                <w:sz w:val="20"/>
                <w:szCs w:val="20"/>
              </w:rPr>
              <w:t>нор</w:t>
            </w:r>
            <w:r w:rsidR="003C301C" w:rsidRPr="00411261">
              <w:rPr>
                <w:sz w:val="20"/>
                <w:szCs w:val="20"/>
              </w:rPr>
              <w:lastRenderedPageBreak/>
              <w:t>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Освоение социальных норм, правил поведения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235"/>
        </w:trPr>
        <w:tc>
          <w:tcPr>
            <w:tcW w:w="534" w:type="dxa"/>
          </w:tcPr>
          <w:p w:rsidR="00411261" w:rsidRPr="00411261" w:rsidRDefault="00F45B35" w:rsidP="0048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48770E">
            <w:pPr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6-7</w:t>
            </w:r>
          </w:p>
        </w:tc>
        <w:tc>
          <w:tcPr>
            <w:tcW w:w="1021" w:type="dxa"/>
          </w:tcPr>
          <w:p w:rsidR="00F45B35" w:rsidRPr="00F45B35" w:rsidRDefault="00F45B35" w:rsidP="00F45B35">
            <w:pPr>
              <w:rPr>
                <w:sz w:val="20"/>
                <w:szCs w:val="20"/>
              </w:rPr>
            </w:pPr>
            <w:r w:rsidRPr="00F45B35">
              <w:rPr>
                <w:sz w:val="20"/>
                <w:szCs w:val="20"/>
              </w:rPr>
              <w:t>2e. Writing skills</w:t>
            </w:r>
          </w:p>
          <w:p w:rsidR="00F45B35" w:rsidRPr="00F45B35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Письмо </w:t>
            </w:r>
            <w:r w:rsidR="00F45B35">
              <w:rPr>
                <w:sz w:val="20"/>
                <w:szCs w:val="20"/>
              </w:rPr>
              <w:t xml:space="preserve">личного характера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фразами, составить текст/диалог по образцу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правила написания, образец личного письма: упр. 1, 2, 7 (о проверке написанного);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чтение: упр. 3.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порядка написания письма: упр. 6.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письмо личного характера: упр. 7.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(электронное) письмо личного характера: упр. 1, 3.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прямые и косвенные вопросы: упр. 4, 5</w:t>
            </w:r>
          </w:p>
          <w:p w:rsidR="003C301C" w:rsidRDefault="003C301C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301C" w:rsidRDefault="003C301C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301C" w:rsidRDefault="003C301C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301C" w:rsidRDefault="003C301C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301C" w:rsidRDefault="003C301C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301C" w:rsidRDefault="003C301C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301C" w:rsidRPr="00411261" w:rsidRDefault="003C301C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C15BE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писать личное письмо в ответ на письмо-стимул с употреблением формул речевого этикета; правильно писать изученные слова; расставлять в личном письме знаки препинания, диктуемые его форматом; использовать косвенную речь в вопросительных предложениях в настоящем времени.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возможность научиться: </w:t>
            </w:r>
            <w:r w:rsidRPr="00411261">
              <w:rPr>
                <w:i/>
                <w:sz w:val="20"/>
                <w:szCs w:val="20"/>
              </w:rPr>
              <w:t>писать электронное письмо (</w:t>
            </w:r>
            <w:r w:rsidRPr="00411261">
              <w:rPr>
                <w:i/>
                <w:sz w:val="20"/>
                <w:szCs w:val="20"/>
                <w:lang w:val="en-US"/>
              </w:rPr>
              <w:t>e</w:t>
            </w:r>
            <w:r w:rsidRPr="00411261">
              <w:rPr>
                <w:i/>
                <w:sz w:val="20"/>
                <w:szCs w:val="20"/>
              </w:rPr>
              <w:t>-</w:t>
            </w:r>
            <w:r w:rsidRPr="00411261">
              <w:rPr>
                <w:i/>
                <w:sz w:val="20"/>
                <w:szCs w:val="20"/>
                <w:lang w:val="en-US"/>
              </w:rPr>
              <w:t>mail</w:t>
            </w:r>
            <w:r w:rsidRPr="00411261">
              <w:rPr>
                <w:i/>
                <w:sz w:val="20"/>
                <w:szCs w:val="20"/>
              </w:rPr>
              <w:t>) зарубежному другу в ответ на электронное письмо-стимул.</w:t>
            </w: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Находить и вылелять необходимую информацию; 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письменной форме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выражать свои мысли в соответствии с задачами и условиями коммуникации;  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письменной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Готовность и способность обучающихся к саморазвитию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1125"/>
        </w:trPr>
        <w:tc>
          <w:tcPr>
            <w:tcW w:w="534" w:type="dxa"/>
          </w:tcPr>
          <w:p w:rsidR="00411261" w:rsidRPr="00411261" w:rsidRDefault="00F45B35" w:rsidP="00487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48770E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</w:tcPr>
          <w:p w:rsidR="00F45B35" w:rsidRPr="00554C48" w:rsidRDefault="00F45B35" w:rsidP="00F45B35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2f English in Use</w:t>
            </w:r>
          </w:p>
          <w:p w:rsidR="00F45B35" w:rsidRPr="00554C48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Словообразование</w:t>
            </w:r>
            <w:r w:rsidRPr="00554C48">
              <w:rPr>
                <w:sz w:val="20"/>
                <w:szCs w:val="20"/>
                <w:lang w:val="en-US"/>
              </w:rPr>
              <w:t>: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существительные от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прилагательных.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Фраз</w:t>
            </w:r>
            <w:r w:rsidR="00F45B35">
              <w:rPr>
                <w:sz w:val="20"/>
                <w:szCs w:val="20"/>
              </w:rPr>
              <w:t>о</w:t>
            </w:r>
            <w:r w:rsidR="00F45B35">
              <w:rPr>
                <w:sz w:val="20"/>
                <w:szCs w:val="20"/>
              </w:rPr>
              <w:lastRenderedPageBreak/>
              <w:t xml:space="preserve">вый глагол make   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общеметодологической направленности </w:t>
            </w:r>
            <w:r w:rsidRPr="00411261">
              <w:rPr>
                <w:sz w:val="20"/>
                <w:szCs w:val="20"/>
              </w:rPr>
              <w:lastRenderedPageBreak/>
              <w:t>(урок совершенствование)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микровысказывания по заданной теме с использованием активного лексического и грамматического материала: упр. 3.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текст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Infinitive</w:t>
            </w:r>
            <w:r w:rsidRPr="00411261">
              <w:rPr>
                <w:i/>
                <w:iCs/>
                <w:sz w:val="20"/>
                <w:szCs w:val="20"/>
              </w:rPr>
              <w:t>/-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ing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forms</w:t>
            </w:r>
            <w:r w:rsidRPr="00411261">
              <w:rPr>
                <w:i/>
                <w:iCs/>
                <w:sz w:val="20"/>
                <w:szCs w:val="20"/>
              </w:rPr>
              <w:t xml:space="preserve">: </w:t>
            </w:r>
            <w:r w:rsidRPr="00411261">
              <w:rPr>
                <w:sz w:val="20"/>
                <w:szCs w:val="20"/>
              </w:rPr>
              <w:t>упр. 5.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словообразование: существительные от прилагательных </w:t>
            </w:r>
            <w:r w:rsidRPr="00411261">
              <w:rPr>
                <w:i/>
                <w:iCs/>
                <w:sz w:val="20"/>
                <w:szCs w:val="20"/>
              </w:rPr>
              <w:t>(-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ance</w:t>
            </w:r>
            <w:r w:rsidRPr="00411261">
              <w:rPr>
                <w:i/>
                <w:iCs/>
                <w:sz w:val="20"/>
                <w:szCs w:val="20"/>
              </w:rPr>
              <w:t>, -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cy</w:t>
            </w:r>
            <w:r w:rsidRPr="00411261">
              <w:rPr>
                <w:i/>
                <w:iCs/>
                <w:sz w:val="20"/>
                <w:szCs w:val="20"/>
              </w:rPr>
              <w:t>, -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ence</w:t>
            </w:r>
            <w:r w:rsidRPr="00411261">
              <w:rPr>
                <w:i/>
                <w:iCs/>
                <w:sz w:val="20"/>
                <w:szCs w:val="20"/>
              </w:rPr>
              <w:t>,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</w:rPr>
              <w:t>-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ness</w:t>
            </w:r>
            <w:r w:rsidRPr="00411261">
              <w:rPr>
                <w:i/>
                <w:iCs/>
                <w:sz w:val="20"/>
                <w:szCs w:val="20"/>
              </w:rPr>
              <w:t>, -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ity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упр. 1;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phrasal verbs </w:t>
            </w:r>
            <w:r w:rsidRPr="00411261">
              <w:rPr>
                <w:i/>
                <w:iCs/>
                <w:sz w:val="20"/>
                <w:szCs w:val="20"/>
              </w:rPr>
              <w:t xml:space="preserve">(make): </w:t>
            </w:r>
            <w:r w:rsidRPr="00411261">
              <w:rPr>
                <w:sz w:val="20"/>
                <w:szCs w:val="20"/>
              </w:rPr>
              <w:t>упр. 2;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распознавание лексических значений слов: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brush</w:t>
            </w:r>
            <w:r w:rsidRPr="00411261">
              <w:rPr>
                <w:i/>
                <w:iCs/>
                <w:sz w:val="20"/>
                <w:szCs w:val="20"/>
              </w:rPr>
              <w:t>/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sweep</w:t>
            </w:r>
            <w:r w:rsidRPr="00411261">
              <w:rPr>
                <w:i/>
                <w:iCs/>
                <w:sz w:val="20"/>
                <w:szCs w:val="20"/>
              </w:rPr>
              <w:t>,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cupboard/wardrobe, clean/wash: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4.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C15BE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полностью понимать текст; распознавать и образовывать родственные слова с использованием аффиксации: имена существительные при помощи суффиксов </w:t>
            </w:r>
          </w:p>
          <w:p w:rsidR="00411261" w:rsidRPr="00411261" w:rsidRDefault="00411261" w:rsidP="00CC15BE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-</w:t>
            </w:r>
            <w:r w:rsidRPr="00411261">
              <w:rPr>
                <w:i/>
                <w:sz w:val="20"/>
                <w:szCs w:val="20"/>
                <w:lang w:val="en-US"/>
              </w:rPr>
              <w:t>ence</w:t>
            </w:r>
            <w:r w:rsidRPr="00411261">
              <w:rPr>
                <w:sz w:val="20"/>
                <w:szCs w:val="20"/>
              </w:rPr>
              <w:t>,  -</w:t>
            </w:r>
            <w:r w:rsidRPr="00411261">
              <w:rPr>
                <w:i/>
                <w:sz w:val="20"/>
                <w:szCs w:val="20"/>
                <w:lang w:val="en-US"/>
              </w:rPr>
              <w:t>ity</w:t>
            </w:r>
            <w:r w:rsidRPr="00411261">
              <w:rPr>
                <w:sz w:val="20"/>
                <w:szCs w:val="20"/>
              </w:rPr>
              <w:t xml:space="preserve"> , -</w:t>
            </w:r>
            <w:r w:rsidRPr="00411261">
              <w:rPr>
                <w:i/>
                <w:sz w:val="20"/>
                <w:szCs w:val="20"/>
                <w:lang w:val="en-US"/>
              </w:rPr>
              <w:t>ness</w:t>
            </w:r>
            <w:r w:rsidRPr="00411261">
              <w:rPr>
                <w:sz w:val="20"/>
                <w:szCs w:val="20"/>
              </w:rPr>
              <w:t>.</w:t>
            </w:r>
          </w:p>
          <w:p w:rsidR="00411261" w:rsidRPr="00411261" w:rsidRDefault="00411261" w:rsidP="00CC15BE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Выделять и формулировать то, что усвоено и что нужно усвоить, определять качество и уровень усвоения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</w:t>
            </w:r>
            <w:r w:rsidR="00A61EC6" w:rsidRPr="00411261">
              <w:rPr>
                <w:sz w:val="20"/>
                <w:szCs w:val="20"/>
              </w:rPr>
              <w:t xml:space="preserve">);  </w:t>
            </w:r>
            <w:r w:rsidRPr="00411261">
              <w:rPr>
                <w:sz w:val="20"/>
                <w:szCs w:val="20"/>
              </w:rPr>
              <w:t xml:space="preserve">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Принятие ценности семейной жизни, уважительное и заботливое отношение к членам своей </w:t>
            </w:r>
            <w:r w:rsidRPr="00411261">
              <w:rPr>
                <w:sz w:val="20"/>
                <w:szCs w:val="20"/>
              </w:rPr>
              <w:lastRenderedPageBreak/>
              <w:t>семьи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411261" w:rsidRPr="00411261" w:rsidRDefault="00F45B35" w:rsidP="00487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48770E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9.</w:t>
            </w:r>
          </w:p>
        </w:tc>
        <w:tc>
          <w:tcPr>
            <w:tcW w:w="1021" w:type="dxa"/>
          </w:tcPr>
          <w:p w:rsidR="00F45B35" w:rsidRPr="00554C48" w:rsidRDefault="00411261" w:rsidP="00F45B35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="00F45B35" w:rsidRPr="00554C48">
              <w:rPr>
                <w:lang w:val="en-US"/>
              </w:rPr>
              <w:t xml:space="preserve"> </w:t>
            </w:r>
            <w:r w:rsidR="00F45B35" w:rsidRPr="00554C48">
              <w:rPr>
                <w:sz w:val="20"/>
                <w:szCs w:val="20"/>
                <w:lang w:val="en-US"/>
              </w:rPr>
              <w:t>Culture Corner 2</w:t>
            </w:r>
          </w:p>
          <w:p w:rsidR="00F45B35" w:rsidRPr="00554C48" w:rsidRDefault="00F45B35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«</w:t>
            </w:r>
            <w:r w:rsidRPr="00411261">
              <w:rPr>
                <w:sz w:val="20"/>
                <w:szCs w:val="20"/>
              </w:rPr>
              <w:t>Дау</w:t>
            </w:r>
            <w:r w:rsidRPr="00554C48">
              <w:rPr>
                <w:sz w:val="20"/>
                <w:szCs w:val="20"/>
                <w:lang w:val="en-US"/>
              </w:rPr>
              <w:t>-</w:t>
            </w:r>
            <w:r w:rsidRPr="00411261">
              <w:rPr>
                <w:sz w:val="20"/>
                <w:szCs w:val="20"/>
              </w:rPr>
              <w:t>нинг</w:t>
            </w:r>
            <w:r w:rsidRPr="00554C48">
              <w:rPr>
                <w:sz w:val="20"/>
                <w:szCs w:val="20"/>
                <w:lang w:val="en-US"/>
              </w:rPr>
              <w:t>-</w:t>
            </w:r>
            <w:r w:rsidRPr="00411261">
              <w:rPr>
                <w:sz w:val="20"/>
                <w:szCs w:val="20"/>
              </w:rPr>
              <w:t>стрит</w:t>
            </w:r>
            <w:r w:rsidRPr="00554C48">
              <w:rPr>
                <w:sz w:val="20"/>
                <w:szCs w:val="20"/>
                <w:lang w:val="en-US"/>
              </w:rPr>
              <w:t xml:space="preserve">, 10» 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(изучающее чтение)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A401C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A401C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прочитанного (текст «10 </w:t>
            </w:r>
            <w:r w:rsidRPr="00411261">
              <w:rPr>
                <w:sz w:val="20"/>
                <w:szCs w:val="20"/>
                <w:lang w:val="en-US"/>
              </w:rPr>
              <w:t>Downing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Street</w:t>
            </w:r>
            <w:r w:rsidRPr="00411261">
              <w:rPr>
                <w:sz w:val="20"/>
                <w:szCs w:val="20"/>
              </w:rPr>
              <w:t>»): упр. 5.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2, 5.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 по заголовку и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иллюстрации;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чтение: упр. 1–4.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заметка об известном здании в России (по плану):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6.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правительство, премьер-министр, официальная резиденция: упр. 1, 3.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передавать основное содержание прочитанного текста с опорой на текст, ключевые слова; читать и находить нужную информацию в тексте; читать и полностью понимать текст; писать небольшие письменные высказывания с опорой на образец/план; узнавать в письменном и звучащем тексте изученные лексические единицы; употреблять в устной и письменной речи изученные лексические единицы.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возможность научиться: </w:t>
            </w:r>
            <w:r w:rsidRPr="00411261">
              <w:rPr>
                <w:i/>
                <w:sz w:val="20"/>
                <w:szCs w:val="20"/>
              </w:rPr>
              <w:t>восстанавливать текст путем добавления выпущенных фрагментов</w:t>
            </w: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Составлять план и посдедовательность </w:t>
            </w:r>
            <w:r w:rsidR="003C301C" w:rsidRPr="00411261">
              <w:rPr>
                <w:sz w:val="20"/>
                <w:szCs w:val="20"/>
              </w:rPr>
              <w:t>действий;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 применять методы информационного поиска;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3C301C" w:rsidRPr="00411261">
              <w:rPr>
                <w:sz w:val="20"/>
                <w:szCs w:val="20"/>
              </w:rPr>
              <w:t>высказывания</w:t>
            </w:r>
            <w:r w:rsidRPr="00411261">
              <w:rPr>
                <w:sz w:val="20"/>
                <w:szCs w:val="20"/>
              </w:rPr>
              <w:t xml:space="preserve">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устной и письменной формами речи в соответствии с грамматическими и синтаксическими </w:t>
            </w:r>
            <w:r w:rsidR="003C301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3C301C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уважительного </w:t>
            </w:r>
            <w:r w:rsidR="00F45B35" w:rsidRPr="00411261">
              <w:rPr>
                <w:sz w:val="20"/>
                <w:szCs w:val="20"/>
              </w:rPr>
              <w:t>отношения</w:t>
            </w:r>
            <w:r w:rsidR="00411261" w:rsidRPr="00411261">
              <w:rPr>
                <w:sz w:val="20"/>
                <w:szCs w:val="20"/>
              </w:rPr>
              <w:t xml:space="preserve"> к культуре, традициям народов мира; стремление к </w:t>
            </w:r>
            <w:r w:rsidR="00F45B35" w:rsidRPr="00411261">
              <w:rPr>
                <w:sz w:val="20"/>
                <w:szCs w:val="20"/>
              </w:rPr>
              <w:t>лучшему</w:t>
            </w:r>
            <w:r w:rsidR="00411261" w:rsidRPr="00411261">
              <w:rPr>
                <w:sz w:val="20"/>
                <w:szCs w:val="20"/>
              </w:rPr>
              <w:t xml:space="preserve"> осознанию культуры своего народа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411261" w:rsidRPr="00411261" w:rsidRDefault="00723BF0" w:rsidP="00F264FF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130405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10.</w:t>
            </w:r>
          </w:p>
        </w:tc>
        <w:tc>
          <w:tcPr>
            <w:tcW w:w="1021" w:type="dxa"/>
            <w:tcMar>
              <w:right w:w="85" w:type="dxa"/>
            </w:tcMar>
          </w:tcPr>
          <w:p w:rsidR="00723BF0" w:rsidRPr="00723BF0" w:rsidRDefault="00411261" w:rsidP="00723BF0">
            <w:pPr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 </w:t>
            </w:r>
            <w:r w:rsidR="00723BF0" w:rsidRPr="00723BF0">
              <w:rPr>
                <w:sz w:val="20"/>
                <w:szCs w:val="20"/>
              </w:rPr>
              <w:t>Spotlight on Russia 2</w:t>
            </w:r>
          </w:p>
          <w:p w:rsidR="00723BF0" w:rsidRDefault="00723BF0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723BF0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«</w:t>
            </w:r>
            <w:r w:rsidR="003C301C" w:rsidRPr="00411261">
              <w:rPr>
                <w:sz w:val="20"/>
                <w:szCs w:val="20"/>
              </w:rPr>
              <w:t>Русская</w:t>
            </w:r>
            <w:r w:rsidRPr="00411261">
              <w:rPr>
                <w:sz w:val="20"/>
                <w:szCs w:val="20"/>
              </w:rPr>
              <w:t xml:space="preserve"> </w:t>
            </w:r>
            <w:r w:rsidR="00A61EC6" w:rsidRPr="00411261">
              <w:rPr>
                <w:sz w:val="20"/>
                <w:szCs w:val="20"/>
              </w:rPr>
              <w:t>деревня</w:t>
            </w:r>
            <w:r w:rsidRPr="00411261">
              <w:rPr>
                <w:sz w:val="20"/>
                <w:szCs w:val="20"/>
              </w:rPr>
              <w:t xml:space="preserve"> </w:t>
            </w:r>
            <w:r w:rsidR="00F45B35">
              <w:rPr>
                <w:sz w:val="20"/>
                <w:szCs w:val="20"/>
              </w:rPr>
              <w:t>Шув</w:t>
            </w:r>
            <w:r w:rsidR="00F45B35" w:rsidRPr="00411261">
              <w:rPr>
                <w:sz w:val="20"/>
                <w:szCs w:val="20"/>
              </w:rPr>
              <w:t>лов</w:t>
            </w:r>
            <w:r w:rsidRPr="00411261">
              <w:rPr>
                <w:sz w:val="20"/>
                <w:szCs w:val="20"/>
              </w:rPr>
              <w:t>ка» (изучающее чтение)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</w:t>
            </w:r>
            <w:r w:rsidR="003C301C" w:rsidRPr="00411261">
              <w:rPr>
                <w:sz w:val="20"/>
                <w:szCs w:val="20"/>
              </w:rPr>
              <w:t>рефлексии</w:t>
            </w:r>
            <w:r w:rsidRPr="00411261">
              <w:rPr>
                <w:sz w:val="20"/>
                <w:szCs w:val="20"/>
              </w:rPr>
              <w:t xml:space="preserve">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 с переносом на личный опыт (текст «</w:t>
            </w:r>
            <w:r w:rsidRPr="00411261">
              <w:rPr>
                <w:sz w:val="20"/>
                <w:szCs w:val="20"/>
                <w:lang w:val="en-US"/>
              </w:rPr>
              <w:t>The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Russian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Village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of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Shuvalov</w:t>
            </w:r>
            <w:r w:rsidRPr="00411261">
              <w:rPr>
                <w:sz w:val="20"/>
                <w:szCs w:val="20"/>
              </w:rPr>
              <w:t>-</w:t>
            </w:r>
            <w:r w:rsidRPr="00411261">
              <w:rPr>
                <w:sz w:val="20"/>
                <w:szCs w:val="20"/>
                <w:lang w:val="en-US"/>
              </w:rPr>
              <w:t>ka</w:t>
            </w:r>
            <w:r w:rsidRPr="00411261">
              <w:rPr>
                <w:sz w:val="20"/>
                <w:szCs w:val="20"/>
              </w:rPr>
              <w:t>»).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статья-описание о старых северных русских деревнях (текст «</w:t>
            </w:r>
            <w:r w:rsidRPr="00411261">
              <w:rPr>
                <w:sz w:val="20"/>
                <w:szCs w:val="20"/>
                <w:lang w:val="en-US"/>
              </w:rPr>
              <w:t>The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Russian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Village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of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Shuvalovka</w:t>
            </w:r>
            <w:r w:rsidRPr="00411261">
              <w:rPr>
                <w:sz w:val="20"/>
                <w:szCs w:val="20"/>
              </w:rPr>
              <w:t>»).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текст; писать небольшие письменные высказывания с опорой на образец/ план.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 xml:space="preserve">делать сообщение на </w:t>
            </w:r>
            <w:r w:rsidR="003C301C" w:rsidRPr="00411261">
              <w:rPr>
                <w:i/>
                <w:sz w:val="20"/>
                <w:szCs w:val="20"/>
              </w:rPr>
              <w:t>заданную</w:t>
            </w:r>
            <w:r w:rsidRPr="00411261">
              <w:rPr>
                <w:i/>
                <w:sz w:val="20"/>
                <w:szCs w:val="20"/>
              </w:rPr>
              <w:t xml:space="preserve"> тему на основе прочитанного</w:t>
            </w: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Составлять план и последовательность </w:t>
            </w:r>
            <w:r w:rsidR="003C301C" w:rsidRPr="00411261">
              <w:rPr>
                <w:sz w:val="20"/>
                <w:szCs w:val="20"/>
              </w:rPr>
              <w:t>действий;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A401C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устной и письменной формами речи в соответствии с грамматическими и синтаксическими нормами английского </w:t>
            </w:r>
            <w:r w:rsidRPr="00411261">
              <w:rPr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Знание истории,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культуры своего народа, своего края, основ культурного наследия народов </w:t>
            </w:r>
            <w:r w:rsidRPr="00411261">
              <w:rPr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411261" w:rsidRPr="00411261" w:rsidRDefault="00723BF0" w:rsidP="0013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130405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11.</w:t>
            </w:r>
          </w:p>
        </w:tc>
        <w:tc>
          <w:tcPr>
            <w:tcW w:w="1021" w:type="dxa"/>
          </w:tcPr>
          <w:p w:rsidR="00723BF0" w:rsidRPr="00723BF0" w:rsidRDefault="00723BF0" w:rsidP="00723BF0">
            <w:pPr>
              <w:rPr>
                <w:rFonts w:eastAsia="Times New Roman"/>
                <w:sz w:val="20"/>
                <w:szCs w:val="20"/>
              </w:rPr>
            </w:pPr>
            <w:r w:rsidRPr="00723BF0">
              <w:rPr>
                <w:rFonts w:eastAsia="Times New Roman"/>
                <w:sz w:val="20"/>
                <w:szCs w:val="20"/>
              </w:rPr>
              <w:t>Going Green 2</w:t>
            </w:r>
          </w:p>
          <w:p w:rsidR="00723BF0" w:rsidRPr="00723BF0" w:rsidRDefault="00723BF0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3C301C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Животные</w:t>
            </w:r>
            <w:r w:rsidR="00723BF0">
              <w:rPr>
                <w:sz w:val="20"/>
                <w:szCs w:val="20"/>
              </w:rPr>
              <w:t xml:space="preserve"> в опасности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3C301C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</w:t>
            </w:r>
            <w:r w:rsidR="00411261" w:rsidRPr="00411261">
              <w:rPr>
                <w:sz w:val="20"/>
                <w:szCs w:val="20"/>
              </w:rPr>
              <w:t xml:space="preserve"> (комбинированный)</w:t>
            </w:r>
          </w:p>
        </w:tc>
        <w:tc>
          <w:tcPr>
            <w:tcW w:w="2977" w:type="dxa"/>
            <w:gridSpan w:val="2"/>
            <w:tcMar>
              <w:right w:w="57" w:type="dxa"/>
            </w:tcMar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краткий пересказ текста с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использованием выписок по плану: упр. 6.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3.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поисковое и изучающее чтение – статья экологического содержания: упр. 3, 4, 5.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выписки из текста для краткого пересказа: упр. 6;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плакат о средах обитания животных в нашей стране: упр. 7;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 с элементами рассуждения по данной проблеме: упр. 8.</w:t>
            </w:r>
          </w:p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фауна: виды и классы; исчезающие виды животных:</w:t>
            </w:r>
          </w:p>
          <w:p w:rsidR="00411261" w:rsidRPr="00411261" w:rsidRDefault="00411261" w:rsidP="00CC15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1, 2</w:t>
            </w:r>
          </w:p>
        </w:tc>
        <w:tc>
          <w:tcPr>
            <w:tcW w:w="2551" w:type="dxa"/>
            <w:gridSpan w:val="2"/>
            <w:tcMar>
              <w:right w:w="85" w:type="dxa"/>
            </w:tcMar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передавать основное содержание прочитанного текста с опорой на текст, план; читать и находить нужную информацию в тексте; читать и полностью понимать текст; писать небольшие письменные высказывания с опорой на образец; узнавать в письменном и звучащем тексте изученные лексические единицы; употреблять в устной и </w:t>
            </w:r>
            <w:r w:rsidRPr="00411261">
              <w:rPr>
                <w:spacing w:val="-2"/>
                <w:sz w:val="20"/>
                <w:szCs w:val="20"/>
              </w:rPr>
              <w:t>письменной речи изученные лексические единицы.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делать краткие выписки из текста с целью их использования в собственных устных высказываниях; кратко излагать в письменном виде результаты проектной деятельности</w:t>
            </w:r>
          </w:p>
        </w:tc>
        <w:tc>
          <w:tcPr>
            <w:tcW w:w="1418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Планировать пути достижения </w:t>
            </w:r>
            <w:r w:rsidR="003C301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учебных и познавательных </w:t>
            </w:r>
            <w:r w:rsidR="00A61EC6" w:rsidRPr="00411261">
              <w:rPr>
                <w:sz w:val="20"/>
                <w:szCs w:val="20"/>
              </w:rPr>
              <w:t>задач;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 применять методы информационного поиска, в том числе с помощью компьютерых средств;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устной и </w:t>
            </w:r>
            <w:r w:rsidR="00A61EC6" w:rsidRPr="00411261">
              <w:rPr>
                <w:sz w:val="20"/>
                <w:szCs w:val="20"/>
              </w:rPr>
              <w:t>письменной</w:t>
            </w:r>
            <w:r w:rsidRPr="00411261">
              <w:rPr>
                <w:sz w:val="20"/>
                <w:szCs w:val="20"/>
              </w:rPr>
              <w:t xml:space="preserve"> формами речи в соответствии с грамматическими и синтаксическими </w:t>
            </w:r>
            <w:r w:rsidR="003C301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411261" w:rsidRPr="00411261" w:rsidRDefault="00723BF0" w:rsidP="0013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130405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12.</w:t>
            </w:r>
          </w:p>
        </w:tc>
        <w:tc>
          <w:tcPr>
            <w:tcW w:w="1021" w:type="dxa"/>
            <w:tcMar>
              <w:right w:w="57" w:type="dxa"/>
            </w:tcMar>
          </w:tcPr>
          <w:p w:rsidR="00723BF0" w:rsidRPr="00723BF0" w:rsidRDefault="00723BF0" w:rsidP="00723BF0">
            <w:pPr>
              <w:rPr>
                <w:rFonts w:eastAsia="Times New Roman"/>
                <w:sz w:val="20"/>
                <w:szCs w:val="20"/>
              </w:rPr>
            </w:pPr>
            <w:r w:rsidRPr="00723BF0">
              <w:rPr>
                <w:rFonts w:eastAsia="Times New Roman"/>
                <w:sz w:val="20"/>
                <w:szCs w:val="20"/>
              </w:rPr>
              <w:t>Grammar Check 2</w:t>
            </w:r>
          </w:p>
          <w:p w:rsidR="00723BF0" w:rsidRDefault="00723BF0" w:rsidP="00CC15BE">
            <w:pPr>
              <w:pStyle w:val="c2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</w:p>
          <w:p w:rsidR="00411261" w:rsidRPr="00411261" w:rsidRDefault="00411261" w:rsidP="002D6368">
            <w:pPr>
              <w:pStyle w:val="c2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C301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разви-вающе-го </w:t>
            </w:r>
            <w:r w:rsidR="003C301C" w:rsidRPr="00411261">
              <w:rPr>
                <w:sz w:val="20"/>
                <w:szCs w:val="20"/>
              </w:rPr>
              <w:t>контроля</w:t>
            </w:r>
            <w:r w:rsidRPr="00411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контроль умения письменной речи по теме «Моя семья» (письмо личного характера)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411261" w:rsidP="003C301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Планировать пути достижения целей, контролировать свою деятельность в процессе достижения результата, 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выбор наиболее эффективных способов </w:t>
            </w:r>
            <w:r w:rsidR="003C301C" w:rsidRPr="00411261">
              <w:rPr>
                <w:sz w:val="20"/>
                <w:szCs w:val="20"/>
              </w:rPr>
              <w:t>решения задач</w:t>
            </w:r>
            <w:r w:rsidRPr="00411261">
              <w:rPr>
                <w:sz w:val="20"/>
                <w:szCs w:val="20"/>
              </w:rPr>
              <w:t xml:space="preserve">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50"/>
        </w:trPr>
        <w:tc>
          <w:tcPr>
            <w:tcW w:w="534" w:type="dxa"/>
          </w:tcPr>
          <w:p w:rsidR="00411261" w:rsidRPr="00411261" w:rsidRDefault="00723BF0" w:rsidP="00130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F264FF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13.</w:t>
            </w:r>
          </w:p>
        </w:tc>
        <w:tc>
          <w:tcPr>
            <w:tcW w:w="1021" w:type="dxa"/>
            <w:tcMar>
              <w:right w:w="57" w:type="dxa"/>
            </w:tcMar>
          </w:tcPr>
          <w:p w:rsidR="00723BF0" w:rsidRPr="00723BF0" w:rsidRDefault="00723BF0" w:rsidP="00723BF0">
            <w:pPr>
              <w:rPr>
                <w:sz w:val="20"/>
                <w:szCs w:val="20"/>
              </w:rPr>
            </w:pPr>
            <w:r w:rsidRPr="00723BF0">
              <w:rPr>
                <w:sz w:val="20"/>
                <w:szCs w:val="20"/>
              </w:rPr>
              <w:t>Progress Check 2</w:t>
            </w:r>
          </w:p>
          <w:p w:rsidR="00723BF0" w:rsidRDefault="00723BF0" w:rsidP="00CC15BE">
            <w:pPr>
              <w:pStyle w:val="c2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</w:p>
          <w:p w:rsidR="00411261" w:rsidRPr="00411261" w:rsidRDefault="003C301C" w:rsidP="00CC15BE">
            <w:pPr>
              <w:pStyle w:val="c2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Контрольная</w:t>
            </w:r>
            <w:r w:rsidR="002D6368">
              <w:rPr>
                <w:spacing w:val="-2"/>
                <w:sz w:val="20"/>
                <w:szCs w:val="20"/>
              </w:rPr>
              <w:t xml:space="preserve"> работа № 2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Редуцирован</w:t>
            </w:r>
            <w:r>
              <w:rPr>
                <w:sz w:val="20"/>
                <w:szCs w:val="20"/>
              </w:rPr>
              <w:lastRenderedPageBreak/>
              <w:t>ное тестирование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раз</w:t>
            </w:r>
            <w:r w:rsidRPr="00411261">
              <w:rPr>
                <w:sz w:val="20"/>
                <w:szCs w:val="20"/>
              </w:rPr>
              <w:lastRenderedPageBreak/>
              <w:t>вивающего контроля (письменная работа)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Контрольные задания </w:t>
            </w:r>
          </w:p>
          <w:p w:rsidR="00411261" w:rsidRPr="00411261" w:rsidRDefault="00411261" w:rsidP="00CC15BE">
            <w:pPr>
              <w:suppressAutoHyphens w:val="0"/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стр. 13-16.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C15BE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применять приобретённые </w:t>
            </w:r>
            <w:r w:rsidRPr="00411261">
              <w:rPr>
                <w:sz w:val="20"/>
                <w:szCs w:val="20"/>
              </w:rPr>
              <w:lastRenderedPageBreak/>
              <w:t>знания, умения и навыки в конкретной деятельности</w:t>
            </w:r>
          </w:p>
        </w:tc>
        <w:tc>
          <w:tcPr>
            <w:tcW w:w="1418" w:type="dxa"/>
            <w:tcMar>
              <w:right w:w="57" w:type="dxa"/>
            </w:tcMar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lastRenderedPageBreak/>
              <w:t>Планировать пути достиже</w:t>
            </w:r>
            <w:r w:rsidRPr="00411261">
              <w:rPr>
                <w:spacing w:val="-2"/>
                <w:sz w:val="20"/>
                <w:szCs w:val="20"/>
              </w:rPr>
              <w:lastRenderedPageBreak/>
              <w:t>ния целей, контролировать свою деятельность в процессе достижения результата, оценивать правильность выполнения учебной задачи</w:t>
            </w:r>
          </w:p>
        </w:tc>
        <w:tc>
          <w:tcPr>
            <w:tcW w:w="1559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выбор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 наиболее </w:t>
            </w:r>
            <w:r w:rsidR="00A61EC6" w:rsidRPr="00411261">
              <w:rPr>
                <w:sz w:val="20"/>
                <w:szCs w:val="20"/>
              </w:rPr>
              <w:t>эффективных</w:t>
            </w:r>
            <w:r w:rsidRPr="00411261">
              <w:rPr>
                <w:sz w:val="20"/>
                <w:szCs w:val="20"/>
              </w:rPr>
              <w:t xml:space="preserve"> способов </w:t>
            </w:r>
            <w:r w:rsidR="003C301C" w:rsidRPr="00411261">
              <w:rPr>
                <w:sz w:val="20"/>
                <w:szCs w:val="20"/>
              </w:rPr>
              <w:t>решения задач</w:t>
            </w:r>
            <w:r w:rsidRPr="00411261">
              <w:rPr>
                <w:sz w:val="20"/>
                <w:szCs w:val="20"/>
              </w:rPr>
              <w:t xml:space="preserve">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само</w:t>
            </w:r>
            <w:r w:rsidRPr="00411261">
              <w:rPr>
                <w:sz w:val="20"/>
                <w:szCs w:val="20"/>
              </w:rPr>
              <w:lastRenderedPageBreak/>
              <w:t>контроль, коррекцию, оценивать свой результат</w:t>
            </w:r>
          </w:p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411261">
              <w:rPr>
                <w:sz w:val="20"/>
                <w:szCs w:val="20"/>
              </w:rPr>
              <w:lastRenderedPageBreak/>
              <w:t>навыков самоанализа и самоконтроля</w:t>
            </w:r>
          </w:p>
        </w:tc>
        <w:tc>
          <w:tcPr>
            <w:tcW w:w="992" w:type="dxa"/>
          </w:tcPr>
          <w:p w:rsidR="00411261" w:rsidRPr="00411261" w:rsidRDefault="00411261" w:rsidP="00CC15BE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301C" w:rsidRPr="00411261" w:rsidTr="00A61EC6">
        <w:trPr>
          <w:trHeight w:val="405"/>
        </w:trPr>
        <w:tc>
          <w:tcPr>
            <w:tcW w:w="15417" w:type="dxa"/>
            <w:gridSpan w:val="17"/>
          </w:tcPr>
          <w:p w:rsidR="003C301C" w:rsidRPr="00411261" w:rsidRDefault="003C301C" w:rsidP="00742EAB">
            <w:pPr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 xml:space="preserve">Модуль 3. Окружающий мир </w:t>
            </w:r>
            <w:r w:rsidRPr="00411261">
              <w:rPr>
                <w:sz w:val="20"/>
                <w:szCs w:val="20"/>
              </w:rPr>
              <w:t>(12 часов)</w:t>
            </w: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723BF0" w:rsidP="00503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503A20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723BF0" w:rsidRPr="00723BF0" w:rsidRDefault="00723BF0" w:rsidP="00723BF0">
            <w:pPr>
              <w:rPr>
                <w:sz w:val="20"/>
                <w:szCs w:val="20"/>
              </w:rPr>
            </w:pPr>
            <w:r w:rsidRPr="00723BF0">
              <w:rPr>
                <w:sz w:val="20"/>
                <w:szCs w:val="20"/>
              </w:rPr>
              <w:t>3a. Reading &amp; Vocabulary</w:t>
            </w:r>
          </w:p>
          <w:p w:rsid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723BF0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Загадочные </w:t>
            </w:r>
            <w:r w:rsidR="002D6368">
              <w:rPr>
                <w:sz w:val="20"/>
                <w:szCs w:val="20"/>
              </w:rPr>
              <w:t xml:space="preserve">существа </w:t>
            </w:r>
            <w:r w:rsidR="002D6368" w:rsidRPr="002D6368">
              <w:rPr>
                <w:sz w:val="20"/>
                <w:szCs w:val="20"/>
              </w:rPr>
              <w:t xml:space="preserve">Mistakes` </w:t>
            </w:r>
            <w:r w:rsidR="002D6368" w:rsidRPr="0015667B">
              <w:rPr>
                <w:sz w:val="20"/>
                <w:szCs w:val="20"/>
                <w:lang w:val="en-US"/>
              </w:rPr>
              <w:t>correction</w:t>
            </w:r>
            <w:r w:rsidR="002D6368" w:rsidRPr="002D6368">
              <w:rPr>
                <w:sz w:val="20"/>
                <w:szCs w:val="20"/>
              </w:rPr>
              <w:t xml:space="preserve"> Работа </w:t>
            </w:r>
            <w:r w:rsidR="002D6368" w:rsidRPr="0015667B">
              <w:rPr>
                <w:sz w:val="20"/>
                <w:szCs w:val="20"/>
              </w:rPr>
              <w:t>над</w:t>
            </w:r>
            <w:r w:rsidR="002D6368" w:rsidRPr="002D6368">
              <w:rPr>
                <w:sz w:val="20"/>
                <w:szCs w:val="20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 и тематическими картинками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(урок </w:t>
            </w:r>
            <w:r w:rsidR="003C301C" w:rsidRPr="00411261">
              <w:rPr>
                <w:sz w:val="20"/>
                <w:szCs w:val="20"/>
              </w:rPr>
              <w:t>смешанного</w:t>
            </w:r>
            <w:r w:rsidRPr="00411261">
              <w:rPr>
                <w:sz w:val="20"/>
                <w:szCs w:val="20"/>
              </w:rPr>
              <w:t xml:space="preserve"> типа)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диалог-обмен мнениями 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(о загадочных существах) – 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прочитанного: упр. 7.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микровысказывания (описание чудовищ): упр. 1b;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1b.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текста: упр. 1а;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статья о загадочных существах: упр. 2, 3, 4.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описывать картинку с опорой на ключевые слова; читать и находить нужную информацию в тексте, читать и полностью понимать текст, писать небольшие письменные высказывания с опорой на образец/ план; узнавать в письменном и звучащем тексте изученные лексические единицы; употреблять в устной и письменной речи изученные лексические единицы; соблюдать существующие в английском языке нормы лексической сочетаемости.</w:t>
            </w:r>
          </w:p>
          <w:p w:rsidR="00411261" w:rsidRPr="00411261" w:rsidRDefault="00411261" w:rsidP="00C5076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планировать учебное сотрудничество с учителем и сверстниками; 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723BF0" w:rsidP="00503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503A20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723BF0" w:rsidRPr="00723BF0" w:rsidRDefault="00723BF0" w:rsidP="00723BF0">
            <w:pPr>
              <w:rPr>
                <w:sz w:val="20"/>
                <w:szCs w:val="20"/>
                <w:lang w:val="en-US"/>
              </w:rPr>
            </w:pPr>
            <w:r w:rsidRPr="00723BF0">
              <w:rPr>
                <w:sz w:val="20"/>
                <w:szCs w:val="20"/>
                <w:lang w:val="en-US"/>
              </w:rPr>
              <w:t xml:space="preserve">3b. </w:t>
            </w:r>
            <w:r w:rsidRPr="00723BF0">
              <w:rPr>
                <w:iCs/>
                <w:sz w:val="20"/>
                <w:szCs w:val="20"/>
                <w:lang w:val="en-US"/>
              </w:rPr>
              <w:t>Listening &amp; Speaking</w:t>
            </w:r>
          </w:p>
          <w:p w:rsidR="00723BF0" w:rsidRP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Сны</w:t>
            </w:r>
            <w:r w:rsidRPr="00723B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723B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кошмары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текстом/диалогом, составить текст/ди</w:t>
            </w:r>
            <w:r>
              <w:rPr>
                <w:sz w:val="20"/>
                <w:szCs w:val="20"/>
              </w:rPr>
              <w:lastRenderedPageBreak/>
              <w:t>алог по образцу при помощи учителя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открытия нового зна</w:t>
            </w:r>
            <w:r w:rsidRPr="00411261">
              <w:rPr>
                <w:sz w:val="20"/>
                <w:szCs w:val="20"/>
              </w:rPr>
              <w:lastRenderedPageBreak/>
              <w:t>ния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комбинированный диалог по заданной ситуации: 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10.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аудиосопровождение текста и </w:t>
            </w:r>
            <w:r w:rsidRPr="00411261">
              <w:rPr>
                <w:sz w:val="20"/>
                <w:szCs w:val="20"/>
              </w:rPr>
              <w:lastRenderedPageBreak/>
              <w:t>заданий: упр. 4;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основного </w:t>
            </w:r>
            <w:r w:rsidR="00A61EC6" w:rsidRPr="00411261">
              <w:rPr>
                <w:sz w:val="20"/>
                <w:szCs w:val="20"/>
              </w:rPr>
              <w:t>содержания: упр.</w:t>
            </w:r>
            <w:r w:rsidRPr="00411261">
              <w:rPr>
                <w:sz w:val="20"/>
                <w:szCs w:val="20"/>
              </w:rPr>
              <w:t xml:space="preserve"> 9.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диалог о страшном сне: упр. 4b, 5, 6;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вслух: упр. 7.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интонация (выражение удивления и озабоченности): упр. 8;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Study Skills: </w:t>
            </w:r>
            <w:r w:rsidRPr="00411261">
              <w:rPr>
                <w:sz w:val="20"/>
                <w:szCs w:val="20"/>
              </w:rPr>
              <w:t>аудиозапись своей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речи для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совершенствования интонации.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сны, кошмары: упр. 1, 2, 4а;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речевое взаимодействие (размышления/рассуждения): упр. 3;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взаимоконтроль использования новой лексики в предложениях: упр. 11.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50767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вести комбинированный диалог; воспринимать на слух и понимать основное содержание текста; читать и находить нужную информацию в тексте; читать </w:t>
            </w:r>
            <w:r w:rsidRPr="00411261">
              <w:rPr>
                <w:sz w:val="20"/>
                <w:szCs w:val="20"/>
              </w:rPr>
              <w:lastRenderedPageBreak/>
              <w:t>и полностью понимать текст; выразительно читать вслух текст, демонстрируя понимание прочитанного; различать на слух и без фонематических ошибок произносить слова; соблюдать правильное ударение в изученных словах; различать коммуникативные типы предложений по их интонации;</w:t>
            </w:r>
          </w:p>
          <w:p w:rsidR="00411261" w:rsidRPr="003C301C" w:rsidRDefault="00411261" w:rsidP="00C50767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членить предложение на смысловые группы; адекватно произносить фразы с точки зрения их ритмико-интонационных особенностей (общий, специальный вопросы), соблюдая правило отсутствия фразового ударения на служебных словах; узнавать в письменном и звучащем тексте изученные лексические единицы; употреблять в устной речи изученные лексические единицы.</w:t>
            </w: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Планировать пути достижения </w:t>
            </w:r>
            <w:r w:rsidR="003C301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</w:t>
            </w:r>
            <w:r w:rsidRPr="00411261">
              <w:rPr>
                <w:sz w:val="20"/>
                <w:szCs w:val="20"/>
              </w:rPr>
              <w:lastRenderedPageBreak/>
              <w:t>шения учебных и познавательных задач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</w:t>
            </w:r>
            <w:r w:rsidRPr="00411261">
              <w:rPr>
                <w:sz w:val="20"/>
                <w:szCs w:val="20"/>
              </w:rPr>
              <w:lastRenderedPageBreak/>
              <w:t>обходимую информацию из прослушанного и прочитанного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Развивать умение слушать и вступать в диалог;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диалогиче</w:t>
            </w:r>
            <w:r w:rsidRPr="00411261">
              <w:rPr>
                <w:sz w:val="20"/>
                <w:szCs w:val="20"/>
              </w:rPr>
              <w:lastRenderedPageBreak/>
              <w:t xml:space="preserve">ской </w:t>
            </w:r>
            <w:r w:rsidR="003C301C" w:rsidRPr="00411261">
              <w:rPr>
                <w:sz w:val="20"/>
                <w:szCs w:val="20"/>
              </w:rPr>
              <w:t>формой речи</w:t>
            </w:r>
            <w:r w:rsidRPr="00411261">
              <w:rPr>
                <w:sz w:val="20"/>
                <w:szCs w:val="20"/>
              </w:rPr>
              <w:t xml:space="preserve"> в соответствии с грамматическими и синтаксическими </w:t>
            </w:r>
            <w:r w:rsidR="00A61EC6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Формирование коммуникативной компетентно</w:t>
            </w:r>
            <w:r w:rsidRPr="00411261">
              <w:rPr>
                <w:sz w:val="20"/>
                <w:szCs w:val="20"/>
              </w:rPr>
              <w:lastRenderedPageBreak/>
              <w:t>сти в общении и сотрудничестве со сверстниками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723BF0" w:rsidP="00401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401AB5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3-4</w:t>
            </w:r>
          </w:p>
        </w:tc>
        <w:tc>
          <w:tcPr>
            <w:tcW w:w="1021" w:type="dxa"/>
          </w:tcPr>
          <w:p w:rsidR="00723BF0" w:rsidRPr="00723BF0" w:rsidRDefault="00723BF0" w:rsidP="00723BF0">
            <w:pPr>
              <w:rPr>
                <w:sz w:val="20"/>
                <w:szCs w:val="20"/>
              </w:rPr>
            </w:pPr>
            <w:r w:rsidRPr="00723BF0">
              <w:rPr>
                <w:sz w:val="20"/>
                <w:szCs w:val="20"/>
              </w:rPr>
              <w:t>3c Grammar in Use</w:t>
            </w:r>
          </w:p>
          <w:p w:rsidR="00723BF0" w:rsidRP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Прошедшие времена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по заданной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теме с использованием активного грамматического материала </w:t>
            </w:r>
            <w:r w:rsidRPr="00411261">
              <w:rPr>
                <w:i/>
                <w:iCs/>
                <w:sz w:val="20"/>
                <w:szCs w:val="20"/>
              </w:rPr>
              <w:t xml:space="preserve">(used to/would): </w:t>
            </w:r>
            <w:r w:rsidRPr="00411261">
              <w:rPr>
                <w:sz w:val="20"/>
                <w:szCs w:val="20"/>
              </w:rPr>
              <w:t>упр. 8.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заданий: упр. 3;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выборочным извлечением заданной информации: упр. 7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поисковое чтение – текст об </w:t>
            </w:r>
            <w:r w:rsidRPr="00411261">
              <w:rPr>
                <w:sz w:val="20"/>
                <w:szCs w:val="20"/>
              </w:rPr>
              <w:lastRenderedPageBreak/>
              <w:t>удивительных совпадениях: упр. 1;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чтение: упр. 9.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электронное письмо зарубежному другу об удивительном происшествии в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твоей жизни: упр. 10.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Past Tenses </w:t>
            </w:r>
            <w:r w:rsidRPr="00411261">
              <w:rPr>
                <w:sz w:val="20"/>
                <w:szCs w:val="20"/>
              </w:rPr>
              <w:t>(практика использования): упр. 1, 2, 3, 4, 5, 9;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used to/would: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упр. 6, 7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50767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воспринимать на слух и понимать запрашиваемую информацию в аутентичном тексте; читать и находить нужную информацию в тексте; читать и полностью понимать текст; правильно писать изученные слова; расставлять в личном письме знаки препинания; распознавать и употреблять в речи глаголы во временных формах дей</w:t>
            </w:r>
            <w:r w:rsidRPr="00411261">
              <w:rPr>
                <w:sz w:val="20"/>
                <w:szCs w:val="20"/>
              </w:rPr>
              <w:lastRenderedPageBreak/>
              <w:t>ствительного залога: Past Simple, Past Continuous.</w:t>
            </w:r>
          </w:p>
          <w:p w:rsidR="00411261" w:rsidRPr="00411261" w:rsidRDefault="00411261" w:rsidP="00C50767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</w:t>
            </w:r>
            <w:r w:rsidRPr="00411261">
              <w:rPr>
                <w:sz w:val="20"/>
                <w:szCs w:val="20"/>
              </w:rPr>
              <w:lastRenderedPageBreak/>
              <w:t>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Анализировать с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несущественных);   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Готовность и способность обучающихся к саморазвитию и самообразованию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723BF0" w:rsidP="00C90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C904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:rsidR="00723BF0" w:rsidRPr="00723BF0" w:rsidRDefault="00723BF0" w:rsidP="00723BF0">
            <w:pPr>
              <w:rPr>
                <w:sz w:val="20"/>
                <w:szCs w:val="20"/>
                <w:lang w:val="en-US"/>
              </w:rPr>
            </w:pPr>
            <w:r w:rsidRPr="00723BF0">
              <w:rPr>
                <w:sz w:val="20"/>
                <w:szCs w:val="20"/>
                <w:lang w:val="en-US"/>
              </w:rPr>
              <w:t>3d. Vocabulary &amp; Speaking</w:t>
            </w:r>
          </w:p>
          <w:p w:rsidR="00723BF0" w:rsidRP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Оптические</w:t>
            </w:r>
            <w:r w:rsidRPr="00723B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иллюзии</w:t>
            </w:r>
            <w:r w:rsidRPr="00723BF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словарем, рассказ/диалог по шаблону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комбинированный диалог по заданной ситуации: упр. 8;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монологические высказывания на основе прочитанного (описание картины): упр. 6;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основного содержания: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7.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статья об оптических иллюзиях: упр. 2a, b;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текст-описание картины: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5.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оптические иллюзии, сознание: упр. 1, 2, 3.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must/can’t/may </w:t>
            </w:r>
            <w:r w:rsidRPr="00411261">
              <w:rPr>
                <w:sz w:val="20"/>
                <w:szCs w:val="20"/>
              </w:rPr>
              <w:t xml:space="preserve">при </w:t>
            </w:r>
            <w:r w:rsidR="003C301C" w:rsidRPr="00411261">
              <w:rPr>
                <w:sz w:val="20"/>
                <w:szCs w:val="20"/>
              </w:rPr>
              <w:t>выражении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предположений: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упр. 4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50767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вести  комбинированный диалог;  описывать картинку с опорой на  план; воспринимать на слух и понимать основное содержание текста;  читать и находить нужную информацию в тексте;   читать и полностью понимать текст;  узнавать в письменном и звучащем тексте изученные лексические единицы; употреблять в устной речи изученные лексические единицы;  соблюдать существующие в английском языке нормы лексической сочетаемости; распознавать и употреблять в речи модальные глаголы и их эквиваленты (</w:t>
            </w:r>
            <w:r w:rsidRPr="00411261">
              <w:rPr>
                <w:i/>
                <w:sz w:val="20"/>
                <w:szCs w:val="20"/>
                <w:lang w:val="en-US"/>
              </w:rPr>
              <w:t>may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can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could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must</w:t>
            </w:r>
            <w:r w:rsidRPr="00411261">
              <w:rPr>
                <w:sz w:val="20"/>
                <w:szCs w:val="20"/>
              </w:rPr>
              <w:t>).</w:t>
            </w:r>
          </w:p>
          <w:p w:rsidR="00411261" w:rsidRPr="00411261" w:rsidRDefault="00411261" w:rsidP="00C50767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и прочитанного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монологической и </w:t>
            </w:r>
            <w:r w:rsidR="003C301C" w:rsidRPr="00411261">
              <w:rPr>
                <w:sz w:val="20"/>
                <w:szCs w:val="20"/>
              </w:rPr>
              <w:t>диалогической формами</w:t>
            </w:r>
            <w:r w:rsidRPr="00411261">
              <w:rPr>
                <w:sz w:val="20"/>
                <w:szCs w:val="20"/>
              </w:rPr>
              <w:t xml:space="preserve"> речи в соответствии с грамматическими и синтаксическими </w:t>
            </w:r>
            <w:r w:rsidR="003C301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Развитие эстетического сознания через освоение художественного наследия народов России и </w:t>
            </w:r>
            <w:r w:rsidR="003C301C" w:rsidRPr="00411261">
              <w:rPr>
                <w:sz w:val="20"/>
                <w:szCs w:val="20"/>
              </w:rPr>
              <w:t>мира, творческой</w:t>
            </w:r>
            <w:r w:rsidRPr="00411261">
              <w:rPr>
                <w:sz w:val="20"/>
                <w:szCs w:val="20"/>
              </w:rPr>
              <w:t xml:space="preserve"> деятельности эстетического характера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723BF0" w:rsidP="001E1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1E1204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6.</w:t>
            </w:r>
          </w:p>
        </w:tc>
        <w:tc>
          <w:tcPr>
            <w:tcW w:w="1021" w:type="dxa"/>
          </w:tcPr>
          <w:p w:rsidR="00723BF0" w:rsidRPr="00723BF0" w:rsidRDefault="00723BF0" w:rsidP="00723BF0">
            <w:pPr>
              <w:rPr>
                <w:sz w:val="20"/>
                <w:szCs w:val="20"/>
              </w:rPr>
            </w:pPr>
            <w:r w:rsidRPr="00723BF0">
              <w:rPr>
                <w:sz w:val="20"/>
                <w:szCs w:val="20"/>
              </w:rPr>
              <w:t xml:space="preserve">3e. Writing </w:t>
            </w:r>
            <w:r w:rsidRPr="00723BF0">
              <w:rPr>
                <w:sz w:val="20"/>
                <w:szCs w:val="20"/>
              </w:rPr>
              <w:lastRenderedPageBreak/>
              <w:t>skills</w:t>
            </w:r>
          </w:p>
          <w:p w:rsid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Рассказ о</w:t>
            </w:r>
            <w:r w:rsidR="00723BF0">
              <w:rPr>
                <w:sz w:val="20"/>
                <w:szCs w:val="20"/>
              </w:rPr>
              <w:t xml:space="preserve"> событии в прошлом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фразами, </w:t>
            </w:r>
            <w:r>
              <w:rPr>
                <w:sz w:val="20"/>
                <w:szCs w:val="20"/>
              </w:rPr>
              <w:lastRenderedPageBreak/>
              <w:t>составить текст/диалог по образцу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ре</w:t>
            </w:r>
            <w:r w:rsidRPr="00411261">
              <w:rPr>
                <w:sz w:val="20"/>
                <w:szCs w:val="20"/>
              </w:rPr>
              <w:lastRenderedPageBreak/>
              <w:t>флексии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(практикум)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Аудирование: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аудирование с выборочным </w:t>
            </w:r>
            <w:r w:rsidRPr="00411261">
              <w:rPr>
                <w:sz w:val="20"/>
                <w:szCs w:val="20"/>
              </w:rPr>
              <w:lastRenderedPageBreak/>
              <w:t>извлечением заданной информации: упр. 10.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рассказ: упр.1 (о структуре рассказа), 2;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ознакомсительное, поисковое и изучающее чтение: упр. 3, 4, 5, 6.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выписки из прослушанного текста для ответа на вопросы: упр. 10;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рассказ и редактирование рассказа: упр. 9, 11.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рассказы: упр. 1, 7, 8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воспринимать на слух и </w:t>
            </w:r>
            <w:r w:rsidRPr="00411261">
              <w:rPr>
                <w:sz w:val="20"/>
                <w:szCs w:val="20"/>
              </w:rPr>
              <w:lastRenderedPageBreak/>
              <w:t xml:space="preserve">понимать запрашиваемую информацию в аутентичном тексте; читать и понимать основное содержание текста; читать и находить нужную информацию в тексте; читать и полностью понимать текст; писать небольшие письменные высказывания с опорой </w:t>
            </w:r>
            <w:r w:rsidR="003C301C" w:rsidRPr="00411261">
              <w:rPr>
                <w:sz w:val="20"/>
                <w:szCs w:val="20"/>
              </w:rPr>
              <w:t>на образец</w:t>
            </w:r>
            <w:r w:rsidRPr="00411261">
              <w:rPr>
                <w:sz w:val="20"/>
                <w:szCs w:val="20"/>
              </w:rPr>
              <w:t xml:space="preserve">/план; узнавать в письменном и звучащем тексте изученные лексические </w:t>
            </w:r>
            <w:r w:rsidR="003C301C" w:rsidRPr="00411261">
              <w:rPr>
                <w:sz w:val="20"/>
                <w:szCs w:val="20"/>
              </w:rPr>
              <w:t>единицы; употреблять</w:t>
            </w:r>
            <w:r w:rsidRPr="00411261">
              <w:rPr>
                <w:sz w:val="20"/>
                <w:szCs w:val="20"/>
              </w:rPr>
              <w:t xml:space="preserve"> в устной речи изученные лексические единицы</w:t>
            </w: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Определять последова</w:t>
            </w:r>
            <w:r w:rsidRPr="00411261">
              <w:rPr>
                <w:sz w:val="20"/>
                <w:szCs w:val="20"/>
              </w:rPr>
              <w:lastRenderedPageBreak/>
              <w:t>тельность промежуточных целей с учётом конечного результата, составлять план и посдедовательность действий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Извлекать необходимую </w:t>
            </w:r>
            <w:r w:rsidRPr="00411261">
              <w:rPr>
                <w:sz w:val="20"/>
                <w:szCs w:val="20"/>
              </w:rPr>
              <w:lastRenderedPageBreak/>
              <w:t>информацию из прослушанного и прочитанного текста; прогнозировать содержание текста по картинке; осуществлять осознанное построение речевого высказывания в письменной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Владеть письменной </w:t>
            </w:r>
            <w:r w:rsidRPr="00411261">
              <w:rPr>
                <w:sz w:val="20"/>
                <w:szCs w:val="20"/>
              </w:rPr>
              <w:lastRenderedPageBreak/>
              <w:t>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Готовность и </w:t>
            </w:r>
            <w:r w:rsidRPr="00411261">
              <w:rPr>
                <w:sz w:val="20"/>
                <w:szCs w:val="20"/>
              </w:rPr>
              <w:lastRenderedPageBreak/>
              <w:t>спос</w:t>
            </w:r>
            <w:r w:rsidRPr="00411261">
              <w:rPr>
                <w:sz w:val="20"/>
                <w:szCs w:val="20"/>
              </w:rPr>
              <w:softHyphen/>
              <w:t>ность обу</w:t>
            </w:r>
            <w:r w:rsidRPr="00411261">
              <w:rPr>
                <w:sz w:val="20"/>
                <w:szCs w:val="20"/>
              </w:rPr>
              <w:softHyphen/>
              <w:t>чащихся к саморави</w:t>
            </w:r>
            <w:r w:rsidRPr="00411261">
              <w:rPr>
                <w:sz w:val="20"/>
                <w:szCs w:val="20"/>
              </w:rPr>
              <w:softHyphen/>
              <w:t>тию; раз</w:t>
            </w:r>
            <w:r w:rsidRPr="00411261">
              <w:rPr>
                <w:sz w:val="20"/>
                <w:szCs w:val="20"/>
              </w:rPr>
              <w:softHyphen/>
              <w:t>витие та</w:t>
            </w:r>
            <w:r w:rsidRPr="00411261">
              <w:rPr>
                <w:sz w:val="20"/>
                <w:szCs w:val="20"/>
              </w:rPr>
              <w:softHyphen/>
              <w:t>кого каче</w:t>
            </w:r>
            <w:r w:rsidRPr="00411261">
              <w:rPr>
                <w:sz w:val="20"/>
                <w:szCs w:val="20"/>
              </w:rPr>
              <w:softHyphen/>
              <w:t>ства, как кретив</w:t>
            </w:r>
            <w:r w:rsidRPr="00411261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723BF0" w:rsidP="00584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5848F7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:rsidR="00723BF0" w:rsidRPr="00723BF0" w:rsidRDefault="00723BF0" w:rsidP="00723BF0">
            <w:pPr>
              <w:rPr>
                <w:sz w:val="20"/>
                <w:szCs w:val="20"/>
              </w:rPr>
            </w:pPr>
            <w:r w:rsidRPr="00723BF0">
              <w:rPr>
                <w:sz w:val="20"/>
                <w:szCs w:val="20"/>
              </w:rPr>
              <w:t>3f English in Use</w:t>
            </w:r>
          </w:p>
          <w:p w:rsidR="00723BF0" w:rsidRDefault="00723BF0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Словообразование: сложные прилагательные.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Фразовый глагол come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общеметодологической </w:t>
            </w:r>
            <w:r w:rsidR="0037147C" w:rsidRPr="00411261">
              <w:rPr>
                <w:sz w:val="20"/>
                <w:szCs w:val="20"/>
              </w:rPr>
              <w:t>направленности</w:t>
            </w:r>
            <w:r w:rsidRPr="00411261">
              <w:rPr>
                <w:sz w:val="20"/>
                <w:szCs w:val="20"/>
              </w:rPr>
              <w:t xml:space="preserve"> (урок совершенствование).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текст с использованием разных временных форм упр. 5.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словообразование: сложные прилагательные: упр. 1;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phrasal verbs (come):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2;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дифференциация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лексических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значений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слов</w:t>
            </w:r>
            <w:r w:rsidRPr="00411261">
              <w:rPr>
                <w:sz w:val="20"/>
                <w:szCs w:val="20"/>
                <w:lang w:val="en-US"/>
              </w:rPr>
              <w:t xml:space="preserve">: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scene/sighting/sight, fantasy/imagination/illusion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witness/spectator/investigator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same/similar/alike: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4.</w:t>
            </w:r>
          </w:p>
          <w:p w:rsidR="00411261" w:rsidRPr="007E77F8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  <w:lang w:val="en-US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</w:t>
            </w:r>
            <w:r w:rsidRPr="007E77F8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411261">
              <w:rPr>
                <w:i/>
                <w:sz w:val="20"/>
                <w:szCs w:val="20"/>
                <w:u w:val="single"/>
              </w:rPr>
              <w:t>сторона</w:t>
            </w:r>
            <w:r w:rsidRPr="007E77F8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411261">
              <w:rPr>
                <w:i/>
                <w:sz w:val="20"/>
                <w:szCs w:val="20"/>
                <w:u w:val="single"/>
              </w:rPr>
              <w:t>речи</w:t>
            </w:r>
            <w:r w:rsidRPr="007E77F8">
              <w:rPr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Предлоги </w:t>
            </w:r>
            <w:r w:rsidRPr="00411261">
              <w:rPr>
                <w:i/>
                <w:iCs/>
                <w:sz w:val="20"/>
                <w:szCs w:val="20"/>
              </w:rPr>
              <w:t>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dependent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prepositions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упр. 3;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временные формы глаголов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(практика использования):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5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полностью понимать текст; 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словосложения; распознавать и употреблять в речи глаголы во временных формах действительного залога: Past Simple, Past Continuous.  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вносить необходимые коррективы в действие после его завернения на основе его 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несущественных);   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37147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от</w:t>
            </w:r>
            <w:r w:rsidRPr="00411261">
              <w:rPr>
                <w:sz w:val="20"/>
                <w:szCs w:val="20"/>
              </w:rPr>
              <w:softHyphen/>
              <w:t>ветствен</w:t>
            </w:r>
            <w:r w:rsidRPr="00411261">
              <w:rPr>
                <w:sz w:val="20"/>
                <w:szCs w:val="20"/>
              </w:rPr>
              <w:softHyphen/>
              <w:t>ного от</w:t>
            </w:r>
            <w:r w:rsidRPr="00411261">
              <w:rPr>
                <w:sz w:val="20"/>
                <w:szCs w:val="20"/>
              </w:rPr>
              <w:softHyphen/>
              <w:t>ношения к учнию, готовности и способ</w:t>
            </w:r>
            <w:r w:rsidRPr="00411261">
              <w:rPr>
                <w:sz w:val="20"/>
                <w:szCs w:val="20"/>
              </w:rPr>
              <w:softHyphen/>
              <w:t>ности обу</w:t>
            </w:r>
            <w:r w:rsidRPr="00411261">
              <w:rPr>
                <w:sz w:val="20"/>
                <w:szCs w:val="20"/>
              </w:rPr>
              <w:softHyphen/>
              <w:t>чащихся к саморазви</w:t>
            </w:r>
            <w:r w:rsidRPr="00411261">
              <w:rPr>
                <w:sz w:val="20"/>
                <w:szCs w:val="20"/>
              </w:rPr>
              <w:softHyphen/>
              <w:t xml:space="preserve">тию </w:t>
            </w:r>
          </w:p>
        </w:tc>
        <w:tc>
          <w:tcPr>
            <w:tcW w:w="992" w:type="dxa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AC1684" w:rsidP="00D91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D91948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>Culture Corner 3</w:t>
            </w:r>
          </w:p>
          <w:p w:rsidR="00AC1684" w:rsidRDefault="00AC1684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Самый знаменитый английский замок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 привидениями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текстом, </w:t>
            </w:r>
            <w:r>
              <w:rPr>
                <w:sz w:val="20"/>
                <w:szCs w:val="20"/>
              </w:rPr>
              <w:lastRenderedPageBreak/>
              <w:t>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ре</w:t>
            </w:r>
            <w:r w:rsidRPr="00411261">
              <w:rPr>
                <w:sz w:val="20"/>
                <w:szCs w:val="20"/>
              </w:rPr>
              <w:lastRenderedPageBreak/>
              <w:t>флексии (ролевая игра).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высказывания на основе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 (ролевая игра): упр. 4.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4.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чтение: упр. 1, 2, 3.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сочинение </w:t>
            </w:r>
            <w:r w:rsidRPr="00411261">
              <w:rPr>
                <w:i/>
                <w:iCs/>
                <w:sz w:val="20"/>
                <w:szCs w:val="20"/>
              </w:rPr>
              <w:t xml:space="preserve">(project) </w:t>
            </w:r>
            <w:r w:rsidRPr="00411261">
              <w:rPr>
                <w:sz w:val="20"/>
                <w:szCs w:val="20"/>
              </w:rPr>
              <w:t>об известном дворце/здании в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России: упр. 5.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замки с привидениями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находить нужную </w:t>
            </w:r>
            <w:r w:rsidRPr="00411261">
              <w:rPr>
                <w:sz w:val="20"/>
                <w:szCs w:val="20"/>
              </w:rPr>
              <w:lastRenderedPageBreak/>
              <w:t xml:space="preserve">информацию в тексте; читать и полностью понимать текст; писать небольшие письменные высказывания с опорой на образец/ план; правильно писать изученные слова;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задачей. 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Планировать пути дости</w:t>
            </w:r>
            <w:r w:rsidRPr="00411261">
              <w:rPr>
                <w:sz w:val="20"/>
                <w:szCs w:val="20"/>
              </w:rPr>
              <w:lastRenderedPageBreak/>
              <w:t xml:space="preserve">жения целей; выбирать наиболее эффективные способы решения учебных и познавательных </w:t>
            </w:r>
            <w:r w:rsidR="0037147C" w:rsidRPr="00411261">
              <w:rPr>
                <w:sz w:val="20"/>
                <w:szCs w:val="20"/>
              </w:rPr>
              <w:t>задач;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деятельности.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Искать и выделять необхо</w:t>
            </w:r>
            <w:r w:rsidRPr="00411261">
              <w:rPr>
                <w:sz w:val="20"/>
                <w:szCs w:val="20"/>
              </w:rPr>
              <w:lastRenderedPageBreak/>
              <w:t>димую информацию; применять методы информационного поиска, в том числе с помощью компьютерных средств;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37147C" w:rsidRPr="00411261">
              <w:rPr>
                <w:sz w:val="20"/>
                <w:szCs w:val="20"/>
              </w:rPr>
              <w:t>высказывания</w:t>
            </w:r>
            <w:r w:rsidRPr="00411261">
              <w:rPr>
                <w:sz w:val="20"/>
                <w:szCs w:val="20"/>
              </w:rPr>
              <w:t xml:space="preserve">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Владеть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устной и </w:t>
            </w:r>
            <w:r w:rsidRPr="00411261">
              <w:rPr>
                <w:sz w:val="20"/>
                <w:szCs w:val="20"/>
              </w:rPr>
              <w:lastRenderedPageBreak/>
              <w:t xml:space="preserve">письменной формами речи в соответствии с граммматическими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Формивание </w:t>
            </w:r>
            <w:r w:rsidRPr="00411261">
              <w:rPr>
                <w:sz w:val="20"/>
                <w:szCs w:val="20"/>
              </w:rPr>
              <w:lastRenderedPageBreak/>
              <w:t>уважения к культуре страны изучаемго языка и своей страны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AC1684" w:rsidP="00D91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11261" w:rsidRPr="00411261">
              <w:rPr>
                <w:sz w:val="20"/>
                <w:szCs w:val="20"/>
              </w:rPr>
              <w:t>.</w:t>
            </w:r>
          </w:p>
          <w:p w:rsidR="00411261" w:rsidRPr="00411261" w:rsidRDefault="00411261" w:rsidP="00D91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1261" w:rsidRPr="00411261" w:rsidRDefault="00411261" w:rsidP="00D91948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9.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>Spotlight on Russia 3</w:t>
            </w:r>
          </w:p>
          <w:p w:rsidR="00AC1684" w:rsidRDefault="00AC1684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Рассказы о привидениях» (изучающее чтение)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текста с переносом на личный опыт.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 домовых и русалках – русских призраках.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 (на основе дополнительной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информации) об истории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примет и предрассудков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вести диалог-расспрос; читать и полностью понимать текст; писать небольшие письменные высказывания с опорой на образец</w:t>
            </w:r>
          </w:p>
        </w:tc>
        <w:tc>
          <w:tcPr>
            <w:tcW w:w="1418" w:type="dxa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Составлять план и последовательность </w:t>
            </w:r>
            <w:r w:rsidR="0037147C" w:rsidRPr="00411261">
              <w:rPr>
                <w:sz w:val="20"/>
                <w:szCs w:val="20"/>
              </w:rPr>
              <w:t>действий;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 применять методы информационного поиска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4A075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увжительного отношения к мнению другого человека, к культуре и традициям своей страны</w:t>
            </w:r>
          </w:p>
        </w:tc>
        <w:tc>
          <w:tcPr>
            <w:tcW w:w="992" w:type="dxa"/>
          </w:tcPr>
          <w:p w:rsidR="00411261" w:rsidRPr="00411261" w:rsidRDefault="00411261" w:rsidP="004A075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AC1684" w:rsidP="00D91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D91948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10.</w:t>
            </w:r>
          </w:p>
        </w:tc>
        <w:tc>
          <w:tcPr>
            <w:tcW w:w="1021" w:type="dxa"/>
          </w:tcPr>
          <w:p w:rsidR="00AC1684" w:rsidRPr="00554C48" w:rsidRDefault="00AC1684" w:rsidP="00AC1684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Across the Curriculum</w:t>
            </w:r>
          </w:p>
          <w:p w:rsidR="00AC1684" w:rsidRPr="00554C48" w:rsidRDefault="00AC1684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Стили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в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="00AC1684">
              <w:rPr>
                <w:sz w:val="20"/>
                <w:szCs w:val="20"/>
              </w:rPr>
              <w:t>живописи</w:t>
            </w:r>
            <w:r w:rsidR="00AC1684" w:rsidRPr="00554C4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</w:t>
            </w:r>
            <w:r w:rsidRPr="00411261">
              <w:rPr>
                <w:sz w:val="20"/>
                <w:szCs w:val="20"/>
              </w:rPr>
              <w:lastRenderedPageBreak/>
              <w:t>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диалог-обмен мнениями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(выражение личного аргументированного отношения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 прочитанному): упр. 11.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монологическое высказывание </w:t>
            </w:r>
            <w:r w:rsidRPr="00411261">
              <w:rPr>
                <w:sz w:val="20"/>
                <w:szCs w:val="20"/>
              </w:rPr>
              <w:lastRenderedPageBreak/>
              <w:t>– описание картины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(по образцу и данным опорам): упр. 9.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5.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статья о стилях в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живописи: упр. 3, 4, 5, 6;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 чтение –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текст-описание картины: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8;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Study Skills: </w:t>
            </w:r>
            <w:r w:rsidRPr="00411261">
              <w:rPr>
                <w:sz w:val="20"/>
                <w:szCs w:val="20"/>
              </w:rPr>
              <w:t xml:space="preserve">заполнение </w:t>
            </w:r>
          </w:p>
          <w:p w:rsidR="00411261" w:rsidRPr="00411261" w:rsidRDefault="00411261" w:rsidP="00C5076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пропусков в тексте словами на основе правил словообразования.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описывать картинку с опорой на ключевые слова; читать и понимать основное содержание текста; читать и находить нужную информацию в тексте; читать и полностью понимать текст; писать не</w:t>
            </w:r>
            <w:r w:rsidRPr="00411261">
              <w:rPr>
                <w:sz w:val="20"/>
                <w:szCs w:val="20"/>
              </w:rPr>
              <w:lastRenderedPageBreak/>
              <w:t>большие письменные высказывания с опорой на образец/план; правильно писать изученные слова; узнавать в письменном и звучащем тексте изученные лексические единицы; употреблять в устной и письменной речи изученные лексические единицы; соблюдать существующие в английском языке нормы лексической сочетаемости; распознавать и образовывать родственные слова с использованием аффиксации.</w:t>
            </w:r>
          </w:p>
          <w:p w:rsidR="00411261" w:rsidRPr="00411261" w:rsidRDefault="00411261" w:rsidP="00C50767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Составлять план и посдедовательность действий; развивать мотивы и интересы своей познавательной </w:t>
            </w:r>
            <w:r w:rsidRPr="00411261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Искать и выделять необходимую информацию; применять методы информационного поиска, в том числе с помощью ком</w:t>
            </w:r>
            <w:r w:rsidRPr="00411261">
              <w:rPr>
                <w:sz w:val="20"/>
                <w:szCs w:val="20"/>
              </w:rPr>
              <w:lastRenderedPageBreak/>
              <w:t>пьютерных средств;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37147C" w:rsidRPr="00411261">
              <w:rPr>
                <w:sz w:val="20"/>
                <w:szCs w:val="20"/>
              </w:rPr>
              <w:t>высказывания</w:t>
            </w:r>
            <w:r w:rsidRPr="00411261">
              <w:rPr>
                <w:sz w:val="20"/>
                <w:szCs w:val="20"/>
              </w:rPr>
              <w:t xml:space="preserve">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Развивать умение выражать свои мысли в соответствии с задачами и условиями коммуника</w:t>
            </w:r>
            <w:r w:rsidRPr="00411261">
              <w:rPr>
                <w:sz w:val="20"/>
                <w:szCs w:val="20"/>
              </w:rPr>
              <w:lastRenderedPageBreak/>
              <w:t>ции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Формирование </w:t>
            </w:r>
            <w:r w:rsidR="0037147C" w:rsidRPr="00411261">
              <w:rPr>
                <w:sz w:val="20"/>
                <w:szCs w:val="20"/>
              </w:rPr>
              <w:t>уважительного</w:t>
            </w:r>
            <w:r w:rsidRPr="00411261">
              <w:rPr>
                <w:sz w:val="20"/>
                <w:szCs w:val="20"/>
              </w:rPr>
              <w:t xml:space="preserve"> отношения к мнению другого челове</w:t>
            </w:r>
            <w:r w:rsidRPr="00411261">
              <w:rPr>
                <w:sz w:val="20"/>
                <w:szCs w:val="20"/>
              </w:rPr>
              <w:lastRenderedPageBreak/>
              <w:t>ка, к культуре и традициям страны изучаемого языка и своей страны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AC1684" w:rsidP="004E75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4E75EA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11.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>Grammar Check 3</w:t>
            </w:r>
          </w:p>
          <w:p w:rsidR="00AC1684" w:rsidRDefault="00AC1684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AC1684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развивающего контроля (устный опрос)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50767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sz w:val="20"/>
                <w:szCs w:val="20"/>
              </w:rPr>
              <w:t>контроль умения говорения по теме «Окружающий мир»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37147C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навыков самоанализа и саконтроля</w:t>
            </w:r>
          </w:p>
        </w:tc>
        <w:tc>
          <w:tcPr>
            <w:tcW w:w="992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05"/>
        </w:trPr>
        <w:tc>
          <w:tcPr>
            <w:tcW w:w="534" w:type="dxa"/>
          </w:tcPr>
          <w:p w:rsidR="00411261" w:rsidRPr="00411261" w:rsidRDefault="00AC1684" w:rsidP="004E75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4E75EA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12.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>Progress Check 3</w:t>
            </w:r>
          </w:p>
          <w:p w:rsidR="00AC1684" w:rsidRPr="00AC1684" w:rsidRDefault="00AC1684" w:rsidP="00AC1684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C1684" w:rsidRDefault="00411261" w:rsidP="00AC1684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Кон</w:t>
            </w:r>
          </w:p>
          <w:p w:rsidR="00AC1684" w:rsidRPr="00411261" w:rsidRDefault="00411261" w:rsidP="00AC1684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трольная работа № 3 </w:t>
            </w:r>
          </w:p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7147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развивающего контроля 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Контрольные задания 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стр. 17-21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5076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411261">
              <w:rPr>
                <w:spacing w:val="-4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559" w:type="dxa"/>
          </w:tcPr>
          <w:p w:rsidR="00411261" w:rsidRPr="00411261" w:rsidRDefault="00411261" w:rsidP="00C507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Осуществлять выбор наиболее эффективных способов решения задач в зависимости от </w:t>
            </w:r>
            <w:r w:rsidR="0037147C" w:rsidRPr="00411261">
              <w:rPr>
                <w:sz w:val="20"/>
                <w:szCs w:val="20"/>
              </w:rPr>
              <w:t>конкретных</w:t>
            </w:r>
            <w:r w:rsidRPr="00411261">
              <w:rPr>
                <w:sz w:val="20"/>
                <w:szCs w:val="20"/>
              </w:rPr>
              <w:t xml:space="preserve">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992" w:type="dxa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навыков самоанализа и саконтроля</w:t>
            </w:r>
          </w:p>
        </w:tc>
        <w:tc>
          <w:tcPr>
            <w:tcW w:w="992" w:type="dxa"/>
          </w:tcPr>
          <w:p w:rsidR="00411261" w:rsidRPr="00411261" w:rsidRDefault="00411261" w:rsidP="003A1B0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147C" w:rsidRPr="00411261" w:rsidTr="00A61EC6">
        <w:trPr>
          <w:trHeight w:val="300"/>
        </w:trPr>
        <w:tc>
          <w:tcPr>
            <w:tcW w:w="15417" w:type="dxa"/>
            <w:gridSpan w:val="17"/>
          </w:tcPr>
          <w:p w:rsidR="0037147C" w:rsidRPr="00411261" w:rsidRDefault="0037147C" w:rsidP="00742EAB">
            <w:pPr>
              <w:jc w:val="both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Модуль 4. Средства массовой информации.</w:t>
            </w:r>
          </w:p>
          <w:p w:rsidR="0037147C" w:rsidRPr="00411261" w:rsidRDefault="0037147C" w:rsidP="00742EAB">
            <w:pPr>
              <w:jc w:val="both"/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Роль средств массовой информации в жизни общества. Средства массовой информации: Интернет, телевидение (12 часов).</w:t>
            </w:r>
          </w:p>
        </w:tc>
      </w:tr>
      <w:tr w:rsidR="00411261" w:rsidRPr="00411261" w:rsidTr="00376D1B">
        <w:trPr>
          <w:trHeight w:val="630"/>
        </w:trPr>
        <w:tc>
          <w:tcPr>
            <w:tcW w:w="534" w:type="dxa"/>
          </w:tcPr>
          <w:p w:rsidR="00411261" w:rsidRPr="00411261" w:rsidRDefault="00AC1684" w:rsidP="004E75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4E75EA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>4a. Reading &amp; Vocabulary</w:t>
            </w:r>
          </w:p>
          <w:p w:rsidR="00AC1684" w:rsidRDefault="00AC1684" w:rsidP="0002025A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</w:p>
          <w:p w:rsidR="00AC1684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Совре</w:t>
            </w:r>
            <w:r w:rsidR="00AC1684">
              <w:rPr>
                <w:sz w:val="20"/>
                <w:szCs w:val="20"/>
              </w:rPr>
              <w:t xml:space="preserve">менные технологии </w:t>
            </w:r>
          </w:p>
          <w:p w:rsidR="00411261" w:rsidRPr="00554C48" w:rsidRDefault="002D6368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  <w:lang w:val="en-US"/>
              </w:rPr>
              <w:t>Mistakes</w:t>
            </w:r>
            <w:r w:rsidRPr="00554C48">
              <w:rPr>
                <w:sz w:val="20"/>
                <w:szCs w:val="20"/>
              </w:rPr>
              <w:t xml:space="preserve">` </w:t>
            </w:r>
            <w:r w:rsidRPr="0015667B">
              <w:rPr>
                <w:sz w:val="20"/>
                <w:szCs w:val="20"/>
                <w:lang w:val="en-US"/>
              </w:rPr>
              <w:t>correction</w:t>
            </w:r>
            <w:r w:rsidRPr="00554C48">
              <w:rPr>
                <w:sz w:val="20"/>
                <w:szCs w:val="20"/>
              </w:rPr>
              <w:t xml:space="preserve">  </w:t>
            </w:r>
            <w:r w:rsidRPr="0015667B">
              <w:rPr>
                <w:sz w:val="20"/>
                <w:szCs w:val="20"/>
              </w:rPr>
              <w:t>Работа</w:t>
            </w:r>
            <w:r w:rsidRPr="00554C48">
              <w:rPr>
                <w:sz w:val="20"/>
                <w:szCs w:val="20"/>
              </w:rPr>
              <w:t xml:space="preserve"> </w:t>
            </w:r>
            <w:r w:rsidRPr="0015667B">
              <w:rPr>
                <w:sz w:val="20"/>
                <w:szCs w:val="20"/>
              </w:rPr>
              <w:t>над</w:t>
            </w:r>
            <w:r w:rsidRPr="00554C48">
              <w:rPr>
                <w:sz w:val="20"/>
                <w:szCs w:val="20"/>
              </w:rPr>
              <w:t xml:space="preserve"> </w:t>
            </w:r>
            <w:r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 и тематическими картинками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диалог-обмен мнениями по заданной ситуации (на основе прочитанного</w:t>
            </w:r>
            <w:r w:rsidR="0037147C" w:rsidRPr="00411261">
              <w:rPr>
                <w:sz w:val="20"/>
                <w:szCs w:val="20"/>
              </w:rPr>
              <w:t>): упр.</w:t>
            </w:r>
            <w:r w:rsidRPr="00411261">
              <w:rPr>
                <w:sz w:val="20"/>
                <w:szCs w:val="20"/>
              </w:rPr>
              <w:t xml:space="preserve"> 8.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текста: упр. 1, 2;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 роботах и робототехнике:</w:t>
            </w:r>
          </w:p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4.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краткое изложение содержания текста: упр. 9.</w:t>
            </w:r>
          </w:p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современные технологии: упр. 5, 6, 7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02025A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текст; употреблять в устной и письменной речи изученные лексические единицы; соблюдать нормы лексической сочетаемости.</w:t>
            </w:r>
          </w:p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02025A">
            <w:pPr>
              <w:suppressAutoHyphens w:val="0"/>
              <w:rPr>
                <w:b/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 xml:space="preserve">вести диалог-обмен </w:t>
            </w:r>
            <w:r w:rsidR="0037147C" w:rsidRPr="00411261">
              <w:rPr>
                <w:i/>
                <w:sz w:val="20"/>
                <w:szCs w:val="20"/>
              </w:rPr>
              <w:t>мнениями; восстанавливать</w:t>
            </w:r>
            <w:r w:rsidRPr="00411261">
              <w:rPr>
                <w:i/>
                <w:sz w:val="20"/>
                <w:szCs w:val="20"/>
              </w:rPr>
              <w:t xml:space="preserve"> текст путем добавления выпущенных фрагментов; делать краткие выписки из текста</w:t>
            </w:r>
          </w:p>
        </w:tc>
        <w:tc>
          <w:tcPr>
            <w:tcW w:w="1418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Самостоятельно выделять и формулировать познавательную цель; 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</w:t>
            </w:r>
            <w:r w:rsidR="0037147C" w:rsidRPr="00411261">
              <w:rPr>
                <w:sz w:val="20"/>
                <w:szCs w:val="20"/>
              </w:rPr>
              <w:t>выражать</w:t>
            </w:r>
            <w:r w:rsidRPr="00411261">
              <w:rPr>
                <w:sz w:val="20"/>
                <w:szCs w:val="20"/>
              </w:rPr>
              <w:t xml:space="preserve">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A61EC6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коммуникативной компетентности в общении </w:t>
            </w:r>
            <w:r w:rsidR="0037147C" w:rsidRPr="00411261">
              <w:rPr>
                <w:sz w:val="20"/>
                <w:szCs w:val="20"/>
              </w:rPr>
              <w:t>и сотрудничестве</w:t>
            </w:r>
            <w:r w:rsidR="00411261" w:rsidRPr="00411261">
              <w:rPr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992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30"/>
        </w:trPr>
        <w:tc>
          <w:tcPr>
            <w:tcW w:w="534" w:type="dxa"/>
          </w:tcPr>
          <w:p w:rsidR="00411261" w:rsidRPr="00411261" w:rsidRDefault="00AC1684" w:rsidP="003A3C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3A3CB3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 xml:space="preserve">4b. </w:t>
            </w:r>
            <w:r w:rsidRPr="00AC1684">
              <w:rPr>
                <w:iCs/>
                <w:sz w:val="20"/>
                <w:szCs w:val="20"/>
              </w:rPr>
              <w:t>Listening &amp; Speaking</w:t>
            </w:r>
          </w:p>
          <w:p w:rsidR="00AC1684" w:rsidRDefault="00AC1684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Проб</w:t>
            </w:r>
            <w:r w:rsidR="00AC1684">
              <w:rPr>
                <w:sz w:val="20"/>
                <w:szCs w:val="20"/>
              </w:rPr>
              <w:t xml:space="preserve">лемы с компьютером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текстом/диалогом, составить текст/диалог по образцу при помощи учителя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комбинированный диалог об устранении неполадок с компьютером (по образцу): упр. 8.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4, 5;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основного содержания: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9.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диалог об устранении неполадок с компьютером: упр. 4, 5а;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вслух: упр. 5b.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интонация </w:t>
            </w:r>
            <w:r w:rsidR="00A61EC6" w:rsidRPr="00411261">
              <w:rPr>
                <w:sz w:val="20"/>
                <w:szCs w:val="20"/>
              </w:rPr>
              <w:t>предложений,</w:t>
            </w:r>
            <w:r w:rsidRPr="00411261">
              <w:rPr>
                <w:sz w:val="20"/>
                <w:szCs w:val="20"/>
              </w:rPr>
              <w:t xml:space="preserve"> выра</w:t>
            </w:r>
            <w:r w:rsidRPr="00411261">
              <w:rPr>
                <w:sz w:val="20"/>
                <w:szCs w:val="20"/>
              </w:rPr>
              <w:lastRenderedPageBreak/>
              <w:t>жающих сомнение,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замешательство: упр. 6.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компьютерные технологии, проблемы с PC: упр. 1, 2;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речевое взаимодействие (предложение решений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проблемы/ответ): упр. 3, 7;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взаимоконтроль использования новой лексики в предложениях: упр. 10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37147C" w:rsidRDefault="00411261" w:rsidP="0002025A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вести комбинированный диалог; воспринимать на слух и понимать основное содержание несложных аутентичных текстов; читать и находить нужную информацию в тексте; читать и полностью понимать текст; выразительно читать вслух текст; различать на слух и без фонематических ошибок произносить слова;  соблюдать правильное ударение в изученных словах; различать коммуникативные типы предложений по их интонации; членить предложение на смысловые </w:t>
            </w:r>
            <w:r w:rsidRPr="00411261">
              <w:rPr>
                <w:sz w:val="20"/>
                <w:szCs w:val="20"/>
              </w:rPr>
              <w:lastRenderedPageBreak/>
              <w:t>группы; адекватно произносить фразы с точки зрения их ритмико-интонационных особенностей (побудительное предложение; общий, специальный вопросы),  соблюдая правило отсутствия фразового ударения на служебных словах; узнавать в письменном и звучащем тексте изученные лексические единицы; соблюдать нормы лексической сочетаемости.</w:t>
            </w:r>
          </w:p>
        </w:tc>
        <w:tc>
          <w:tcPr>
            <w:tcW w:w="1418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Планировать пути достижения </w:t>
            </w:r>
            <w:r w:rsidR="0037147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учебных и познавательных задач</w:t>
            </w:r>
          </w:p>
        </w:tc>
        <w:tc>
          <w:tcPr>
            <w:tcW w:w="1559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и прочитанного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диалог;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диалогической формой речи в соответствии с грамматическими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92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30"/>
        </w:trPr>
        <w:tc>
          <w:tcPr>
            <w:tcW w:w="534" w:type="dxa"/>
          </w:tcPr>
          <w:p w:rsidR="00411261" w:rsidRPr="00411261" w:rsidRDefault="00AC1684" w:rsidP="003A3C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3A3CB3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3-4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>4c. Grammar in Use</w:t>
            </w:r>
          </w:p>
          <w:p w:rsidR="00AC1684" w:rsidRPr="00AC1684" w:rsidRDefault="00AC1684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Способы выражения будущего времени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монологическое высказывание с использованием активного грамматического материала: упр. 4b, 6.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выборочным пониманием содержания текста: упр. 4.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текст-личное письмо об участии в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конкурсе юных изобретателей: упр. 1b.</w:t>
            </w:r>
          </w:p>
          <w:p w:rsidR="00411261" w:rsidRPr="00411261" w:rsidRDefault="00411261" w:rsidP="0002025A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способы выражения значения будущего: 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1–6; придаточные времени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>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Time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clauses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упр. 7, 8;</w:t>
            </w:r>
          </w:p>
          <w:p w:rsidR="00411261" w:rsidRPr="00411261" w:rsidRDefault="00411261" w:rsidP="0002025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придаточные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цели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(Clauses of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purpose/result):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9, 10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02025A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02025A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воспринимать на слух и понимать запрашиваемую информацию в аутентичном тексте; читать и полностью понимать текст; распознавать и употреблять в речи сложноподчиненные предложения с союзным словом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when</w:t>
            </w:r>
            <w:r w:rsidRPr="00411261">
              <w:rPr>
                <w:sz w:val="20"/>
                <w:szCs w:val="20"/>
              </w:rPr>
              <w:t>;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распознавать и употреблять в речи различные грамматические средства для выражения будущего времени: Simple Future</w:t>
            </w:r>
            <w:r w:rsidRPr="00411261">
              <w:rPr>
                <w:i/>
                <w:sz w:val="20"/>
                <w:szCs w:val="20"/>
              </w:rPr>
              <w:t xml:space="preserve">, to be going to, </w:t>
            </w:r>
            <w:r w:rsidRPr="00411261">
              <w:rPr>
                <w:sz w:val="20"/>
                <w:szCs w:val="20"/>
              </w:rPr>
              <w:t>Present Continuous</w:t>
            </w:r>
            <w:r w:rsidRPr="00411261">
              <w:rPr>
                <w:i/>
                <w:sz w:val="20"/>
                <w:szCs w:val="20"/>
              </w:rPr>
              <w:t>.</w:t>
            </w:r>
          </w:p>
          <w:p w:rsidR="00411261" w:rsidRPr="00411261" w:rsidRDefault="00411261" w:rsidP="0002025A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Анализировать с  </w:t>
            </w:r>
          </w:p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</w:t>
            </w:r>
            <w:r w:rsidR="0037147C" w:rsidRPr="00411261">
              <w:rPr>
                <w:sz w:val="20"/>
                <w:szCs w:val="20"/>
              </w:rPr>
              <w:t>); выбирать</w:t>
            </w:r>
            <w:r w:rsidRPr="00411261">
              <w:rPr>
                <w:sz w:val="20"/>
                <w:szCs w:val="20"/>
              </w:rPr>
              <w:t xml:space="preserve">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Готовность и способность обучающихся к саморазвитию и самообразованию</w:t>
            </w:r>
          </w:p>
        </w:tc>
        <w:tc>
          <w:tcPr>
            <w:tcW w:w="992" w:type="dxa"/>
          </w:tcPr>
          <w:p w:rsidR="00411261" w:rsidRPr="00411261" w:rsidRDefault="00411261" w:rsidP="0002025A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70"/>
        </w:trPr>
        <w:tc>
          <w:tcPr>
            <w:tcW w:w="534" w:type="dxa"/>
          </w:tcPr>
          <w:p w:rsidR="00411261" w:rsidRPr="00411261" w:rsidRDefault="00AC1684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</w:rPr>
            </w:pPr>
            <w:r w:rsidRPr="00AC1684">
              <w:rPr>
                <w:sz w:val="20"/>
                <w:szCs w:val="20"/>
              </w:rPr>
              <w:t>4d. Vocabulary &amp; Speaking</w:t>
            </w:r>
          </w:p>
          <w:p w:rsidR="00AC1684" w:rsidRDefault="00AC1684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Интернет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со словарем, рас</w:t>
            </w:r>
            <w:r>
              <w:rPr>
                <w:sz w:val="20"/>
                <w:szCs w:val="20"/>
              </w:rPr>
              <w:lastRenderedPageBreak/>
              <w:t>сказ/диалог по шаблону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Урок рефлексии </w:t>
            </w:r>
            <w:r w:rsidRPr="00411261">
              <w:rPr>
                <w:sz w:val="20"/>
                <w:szCs w:val="20"/>
              </w:rPr>
              <w:lastRenderedPageBreak/>
              <w:t>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микродиалоги с тематической лексикой с переносом на лич</w:t>
            </w:r>
            <w:r w:rsidRPr="00411261">
              <w:rPr>
                <w:sz w:val="20"/>
                <w:szCs w:val="20"/>
              </w:rPr>
              <w:lastRenderedPageBreak/>
              <w:t>ный опыт: упр. 6b;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комбинированный диалог по заданной ситуации (ролевая игра): упр. 8.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заданий текста: упр. 1, 3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Pr="00411261">
              <w:rPr>
                <w:sz w:val="20"/>
                <w:szCs w:val="20"/>
              </w:rPr>
              <w:t>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аудирование с пониманием основного содержания: 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7.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tcMar>
              <w:right w:w="57" w:type="dxa"/>
            </w:tcMar>
          </w:tcPr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E759C1">
            <w:pPr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 xml:space="preserve">вести комбинированный диалог; воспринимать на слух и понимать основное </w:t>
            </w:r>
            <w:r w:rsidRPr="00411261">
              <w:rPr>
                <w:spacing w:val="-4"/>
                <w:sz w:val="20"/>
                <w:szCs w:val="20"/>
              </w:rPr>
              <w:lastRenderedPageBreak/>
              <w:t>содержание текста; читать и находить нужную информацию в тексте; читать и полностью понимать текст; узнавать в письменном и звучащем тексте изученные лексические единицы; употреблять в устной речи изученные лексические единицы; соблюдать нормы лексической сочетаемости.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</w:t>
            </w:r>
            <w:r w:rsidRPr="00411261">
              <w:rPr>
                <w:sz w:val="20"/>
                <w:szCs w:val="20"/>
              </w:rPr>
              <w:lastRenderedPageBreak/>
              <w:t>ной задачей и условиями её реализации</w:t>
            </w:r>
          </w:p>
        </w:tc>
        <w:tc>
          <w:tcPr>
            <w:tcW w:w="1559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осознанное построение речевого вы</w:t>
            </w:r>
            <w:r w:rsidRPr="00411261">
              <w:rPr>
                <w:sz w:val="20"/>
                <w:szCs w:val="20"/>
              </w:rPr>
              <w:lastRenderedPageBreak/>
              <w:t>сказывания в устной форме;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и прочитанного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Развивать умение слушать и вступать в </w:t>
            </w:r>
            <w:r w:rsidRPr="00411261">
              <w:rPr>
                <w:sz w:val="20"/>
                <w:szCs w:val="20"/>
              </w:rPr>
              <w:lastRenderedPageBreak/>
              <w:t>диалог;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</w:t>
            </w:r>
            <w:r w:rsidR="0037147C" w:rsidRPr="00411261">
              <w:rPr>
                <w:sz w:val="20"/>
                <w:szCs w:val="20"/>
              </w:rPr>
              <w:t>диалогической формой</w:t>
            </w:r>
            <w:r w:rsidRPr="00411261">
              <w:rPr>
                <w:sz w:val="20"/>
                <w:szCs w:val="20"/>
              </w:rPr>
              <w:t xml:space="preserve"> речи в соответствии с грамматическими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Формирование целостного </w:t>
            </w:r>
            <w:r w:rsidRPr="00411261">
              <w:rPr>
                <w:sz w:val="20"/>
                <w:szCs w:val="20"/>
              </w:rPr>
              <w:lastRenderedPageBreak/>
              <w:t>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3231"/>
        </w:trPr>
        <w:tc>
          <w:tcPr>
            <w:tcW w:w="534" w:type="dxa"/>
          </w:tcPr>
          <w:p w:rsidR="00411261" w:rsidRPr="00411261" w:rsidRDefault="00AC1684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6-7</w:t>
            </w:r>
          </w:p>
        </w:tc>
        <w:tc>
          <w:tcPr>
            <w:tcW w:w="1021" w:type="dxa"/>
          </w:tcPr>
          <w:p w:rsidR="00AC1684" w:rsidRPr="00AC1684" w:rsidRDefault="00AC1684" w:rsidP="00AC1684">
            <w:pPr>
              <w:rPr>
                <w:sz w:val="20"/>
                <w:szCs w:val="20"/>
                <w:lang w:val="en-US"/>
              </w:rPr>
            </w:pPr>
            <w:r w:rsidRPr="00AC1684">
              <w:rPr>
                <w:sz w:val="20"/>
                <w:szCs w:val="20"/>
                <w:lang w:val="en-US"/>
              </w:rPr>
              <w:t>4e. Writing skills</w:t>
            </w:r>
          </w:p>
          <w:p w:rsidR="00AC1684" w:rsidRPr="00AC1684" w:rsidRDefault="00AC1684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AC1684" w:rsidRDefault="00AC1684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Эссе</w:t>
            </w:r>
            <w:r w:rsidRPr="00AC168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мнение</w:t>
            </w:r>
            <w:r w:rsidRPr="00AC168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фразами, составить текст/диалог по образцу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как писать opinion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essay: упр. 1;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текст-эссе: упр. 3.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 изложением разных позиций </w:t>
            </w:r>
            <w:r w:rsidRPr="00411261">
              <w:rPr>
                <w:i/>
                <w:iCs/>
                <w:sz w:val="20"/>
                <w:szCs w:val="20"/>
              </w:rPr>
              <w:t>(opinion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</w:rPr>
              <w:t>essay)</w:t>
            </w:r>
            <w:r w:rsidRPr="00411261">
              <w:rPr>
                <w:sz w:val="20"/>
                <w:szCs w:val="20"/>
              </w:rPr>
              <w:t>: упр. 2, 5, 6, 8;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Study Skills: </w:t>
            </w:r>
            <w:r w:rsidRPr="00411261">
              <w:rPr>
                <w:sz w:val="20"/>
                <w:szCs w:val="20"/>
              </w:rPr>
              <w:t>cтруктура абзацев.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подростки и высокие технологии, структура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opinion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essay</w:t>
            </w:r>
            <w:r w:rsidRPr="00411261">
              <w:rPr>
                <w:i/>
                <w:iCs/>
                <w:sz w:val="20"/>
                <w:szCs w:val="20"/>
              </w:rPr>
              <w:t xml:space="preserve">, </w:t>
            </w:r>
            <w:r w:rsidRPr="00411261">
              <w:rPr>
                <w:sz w:val="20"/>
                <w:szCs w:val="20"/>
              </w:rPr>
              <w:t xml:space="preserve">связки </w:t>
            </w:r>
            <w:r w:rsidRPr="00411261">
              <w:rPr>
                <w:i/>
                <w:iCs/>
                <w:sz w:val="20"/>
                <w:szCs w:val="20"/>
              </w:rPr>
              <w:t>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linkers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упр. 1, 2, 4, 5, 7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читать и находить нужную информацию в тексте; читать и полностью понимать текст; правильно писать изученные слова; употреблять в письменной речи изученные лексические единицы.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E759C1">
            <w:pPr>
              <w:tabs>
                <w:tab w:val="left" w:pos="1800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писать эссе-</w:t>
            </w:r>
            <w:r w:rsidR="0037147C" w:rsidRPr="00411261">
              <w:rPr>
                <w:i/>
                <w:sz w:val="20"/>
                <w:szCs w:val="20"/>
              </w:rPr>
              <w:t>мнение; распознавать</w:t>
            </w:r>
            <w:r w:rsidRPr="00411261">
              <w:rPr>
                <w:i/>
                <w:sz w:val="20"/>
                <w:szCs w:val="20"/>
              </w:rPr>
              <w:t xml:space="preserve"> и употреблять в речи различные средства связи в тексте для обеспечения его целостности (</w:t>
            </w:r>
            <w:r w:rsidRPr="00411261">
              <w:rPr>
                <w:i/>
                <w:sz w:val="20"/>
                <w:szCs w:val="20"/>
                <w:lang w:val="en-US"/>
              </w:rPr>
              <w:t>firstly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to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begin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with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however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as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for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me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finally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at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last</w:t>
            </w:r>
            <w:r w:rsidRPr="00411261">
              <w:rPr>
                <w:i/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etc</w:t>
            </w:r>
            <w:r w:rsidRPr="00411261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Находить и вылелять необходимую информацию; 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письменной форме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письменной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Готовность и способность обучающихся к саморазвитию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30"/>
        </w:trPr>
        <w:tc>
          <w:tcPr>
            <w:tcW w:w="534" w:type="dxa"/>
          </w:tcPr>
          <w:p w:rsidR="00411261" w:rsidRPr="00411261" w:rsidRDefault="00AC1684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</w:tcPr>
          <w:p w:rsidR="00AC1684" w:rsidRPr="00554C48" w:rsidRDefault="00AC1684" w:rsidP="00AC1684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4f English in Use</w:t>
            </w:r>
          </w:p>
          <w:p w:rsidR="00AC1684" w:rsidRPr="00554C48" w:rsidRDefault="00AC1684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Словообразо</w:t>
            </w:r>
            <w:r w:rsidRPr="00411261">
              <w:rPr>
                <w:sz w:val="20"/>
                <w:szCs w:val="20"/>
              </w:rPr>
              <w:lastRenderedPageBreak/>
              <w:t>вание</w:t>
            </w:r>
            <w:r w:rsidRPr="00554C48">
              <w:rPr>
                <w:sz w:val="20"/>
                <w:szCs w:val="20"/>
                <w:lang w:val="en-US"/>
              </w:rPr>
              <w:t>: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существительные от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глаголов.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Фр</w:t>
            </w:r>
            <w:r w:rsidR="00AC1684">
              <w:rPr>
                <w:sz w:val="20"/>
                <w:szCs w:val="20"/>
              </w:rPr>
              <w:t xml:space="preserve">азовый глагол break 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грамматическими таблицами, </w:t>
            </w:r>
            <w:r>
              <w:rPr>
                <w:sz w:val="20"/>
                <w:szCs w:val="20"/>
              </w:rPr>
              <w:lastRenderedPageBreak/>
              <w:t>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общеметодо</w:t>
            </w:r>
            <w:r w:rsidRPr="00411261">
              <w:rPr>
                <w:sz w:val="20"/>
                <w:szCs w:val="20"/>
              </w:rPr>
              <w:lastRenderedPageBreak/>
              <w:t xml:space="preserve">логической </w:t>
            </w:r>
            <w:r w:rsidR="0037147C" w:rsidRPr="00411261">
              <w:rPr>
                <w:sz w:val="20"/>
                <w:szCs w:val="20"/>
              </w:rPr>
              <w:t>направленности</w:t>
            </w:r>
            <w:r w:rsidRPr="00411261">
              <w:rPr>
                <w:sz w:val="20"/>
                <w:szCs w:val="20"/>
              </w:rPr>
              <w:t xml:space="preserve"> (урок совершенствование)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Лексическая сторона речи: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словообразование: существительные от глаголов 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(-ment, -ing,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-tion, -ssion, 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-ery, -ation):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 xml:space="preserve">. 1; 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  <w:lang w:val="en-US"/>
              </w:rPr>
              <w:t>phrasal</w:t>
            </w:r>
            <w:r w:rsidRPr="00411261">
              <w:rPr>
                <w:sz w:val="20"/>
                <w:szCs w:val="20"/>
              </w:rPr>
              <w:t xml:space="preserve"> verbs </w:t>
            </w:r>
            <w:r w:rsidRPr="00411261">
              <w:rPr>
                <w:i/>
                <w:iCs/>
                <w:sz w:val="20"/>
                <w:szCs w:val="20"/>
              </w:rPr>
              <w:t xml:space="preserve">(break): </w:t>
            </w:r>
            <w:r w:rsidRPr="00411261">
              <w:rPr>
                <w:sz w:val="20"/>
                <w:szCs w:val="20"/>
              </w:rPr>
              <w:t>упр. 3;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различение лексических значений слов: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invent/discover, 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research/experiment, electric/electronic,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engine/ machine,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access/download, 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effect/affect, offer/suggest: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4.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предлоги </w:t>
            </w:r>
            <w:r w:rsidRPr="00411261">
              <w:rPr>
                <w:i/>
                <w:iCs/>
                <w:sz w:val="20"/>
                <w:szCs w:val="20"/>
              </w:rPr>
              <w:t>(dependent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prepositions): </w:t>
            </w:r>
            <w:r w:rsidRPr="00411261">
              <w:rPr>
                <w:sz w:val="20"/>
                <w:szCs w:val="20"/>
              </w:rPr>
              <w:t>упр. 2;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способы выражения будущего времени (закрепление): упр. 5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соблюдать нормы лексической сочетаемости;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распознавать и образовывать родственные слова с использованием аффикса</w:t>
            </w:r>
            <w:r w:rsidRPr="00411261">
              <w:rPr>
                <w:sz w:val="20"/>
                <w:szCs w:val="20"/>
              </w:rPr>
              <w:lastRenderedPageBreak/>
              <w:t>ции (имена существительные при помощи суффиксов -</w:t>
            </w:r>
            <w:r w:rsidRPr="00411261">
              <w:rPr>
                <w:i/>
                <w:sz w:val="20"/>
                <w:szCs w:val="20"/>
                <w:lang w:val="en-US"/>
              </w:rPr>
              <w:t>sion</w:t>
            </w:r>
            <w:r w:rsidRPr="00411261">
              <w:rPr>
                <w:sz w:val="20"/>
                <w:szCs w:val="20"/>
              </w:rPr>
              <w:t>/-</w:t>
            </w:r>
            <w:r w:rsidRPr="00411261">
              <w:rPr>
                <w:i/>
                <w:sz w:val="20"/>
                <w:szCs w:val="20"/>
                <w:lang w:val="en-US"/>
              </w:rPr>
              <w:t>tion</w:t>
            </w:r>
            <w:r w:rsidRPr="00411261">
              <w:rPr>
                <w:sz w:val="20"/>
                <w:szCs w:val="20"/>
              </w:rPr>
              <w:t xml:space="preserve">, 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-</w:t>
            </w:r>
            <w:r w:rsidRPr="00411261">
              <w:rPr>
                <w:i/>
                <w:sz w:val="20"/>
                <w:szCs w:val="20"/>
                <w:lang w:val="en-US"/>
              </w:rPr>
              <w:t>ment</w:t>
            </w:r>
            <w:r w:rsidRPr="00411261">
              <w:rPr>
                <w:sz w:val="20"/>
                <w:szCs w:val="20"/>
              </w:rPr>
              <w:t>, -</w:t>
            </w:r>
            <w:r w:rsidRPr="00411261">
              <w:rPr>
                <w:i/>
                <w:sz w:val="20"/>
                <w:szCs w:val="20"/>
                <w:lang w:val="en-US"/>
              </w:rPr>
              <w:t>ing</w:t>
            </w:r>
            <w:r w:rsidRPr="00411261">
              <w:rPr>
                <w:sz w:val="20"/>
                <w:szCs w:val="20"/>
              </w:rPr>
              <w:t>); распознавать и употреблять в речи различные грамматические средства для выражения будущего времени: Simple Future</w:t>
            </w:r>
            <w:r w:rsidRPr="00411261">
              <w:rPr>
                <w:i/>
                <w:sz w:val="20"/>
                <w:szCs w:val="20"/>
              </w:rPr>
              <w:t xml:space="preserve">, to be going to, </w:t>
            </w:r>
            <w:r w:rsidRPr="00411261">
              <w:rPr>
                <w:sz w:val="20"/>
                <w:szCs w:val="20"/>
              </w:rPr>
              <w:t>Present Continuous</w:t>
            </w:r>
            <w:r w:rsidRPr="00411261">
              <w:rPr>
                <w:i/>
                <w:sz w:val="20"/>
                <w:szCs w:val="20"/>
              </w:rPr>
              <w:t>.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Выделять и формулировать то, что усвоено и что нужно усвоить, опреде</w:t>
            </w:r>
            <w:r w:rsidRPr="00411261">
              <w:rPr>
                <w:sz w:val="20"/>
                <w:szCs w:val="20"/>
              </w:rPr>
              <w:lastRenderedPageBreak/>
              <w:t>лять качество и уровень усвоения</w:t>
            </w:r>
          </w:p>
        </w:tc>
        <w:tc>
          <w:tcPr>
            <w:tcW w:w="1559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Анализировать с целью выделения признаков (существенных, несуществен</w:t>
            </w:r>
            <w:r w:rsidRPr="00411261">
              <w:rPr>
                <w:sz w:val="20"/>
                <w:szCs w:val="20"/>
              </w:rPr>
              <w:lastRenderedPageBreak/>
              <w:t>ных);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Осознанно использовать речевые средства в соответствии с </w:t>
            </w:r>
            <w:r w:rsidRPr="00411261">
              <w:rPr>
                <w:sz w:val="20"/>
                <w:szCs w:val="20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Формирование ответственнго отношния к </w:t>
            </w:r>
            <w:r w:rsidRPr="00411261">
              <w:rPr>
                <w:sz w:val="20"/>
                <w:szCs w:val="20"/>
              </w:rPr>
              <w:lastRenderedPageBreak/>
              <w:t>учению, готовности и способсти обучащихся к саморавитию и самобразованию на основе мотивации к обучению и познанию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30"/>
        </w:trPr>
        <w:tc>
          <w:tcPr>
            <w:tcW w:w="534" w:type="dxa"/>
          </w:tcPr>
          <w:p w:rsidR="00411261" w:rsidRPr="00411261" w:rsidRDefault="00AC1684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9.</w:t>
            </w:r>
          </w:p>
        </w:tc>
        <w:tc>
          <w:tcPr>
            <w:tcW w:w="1021" w:type="dxa"/>
          </w:tcPr>
          <w:p w:rsidR="009A3357" w:rsidRPr="009A3357" w:rsidRDefault="009A3357" w:rsidP="009A3357">
            <w:pPr>
              <w:rPr>
                <w:sz w:val="20"/>
                <w:szCs w:val="20"/>
              </w:rPr>
            </w:pPr>
            <w:r w:rsidRPr="009A3357">
              <w:rPr>
                <w:sz w:val="20"/>
                <w:szCs w:val="20"/>
              </w:rPr>
              <w:t>Culture Corner 4</w:t>
            </w:r>
          </w:p>
          <w:p w:rsidR="00AC1684" w:rsidRDefault="00AC1684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Телепрограмма о новинках в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мире высоких</w:t>
            </w:r>
          </w:p>
          <w:p w:rsid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</w:t>
            </w:r>
            <w:r w:rsidR="009A3357">
              <w:rPr>
                <w:sz w:val="20"/>
                <w:szCs w:val="20"/>
              </w:rPr>
              <w:t>хнологий</w:t>
            </w:r>
          </w:p>
          <w:p w:rsidR="009A3357" w:rsidRDefault="009A3357" w:rsidP="009A3357">
            <w:pPr>
              <w:suppressAutoHyphens w:val="0"/>
              <w:rPr>
                <w:sz w:val="20"/>
                <w:szCs w:val="20"/>
              </w:rPr>
            </w:pPr>
          </w:p>
          <w:p w:rsidR="009A3357" w:rsidRPr="0015667B" w:rsidRDefault="009A3357" w:rsidP="009A3357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 xml:space="preserve">Подготовка к полугодовой контрольной работе </w:t>
            </w:r>
          </w:p>
          <w:p w:rsidR="009A3357" w:rsidRPr="00411261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диалог-расспрос на основе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прочитанного (ролевая игра): упр. 4; 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монологическое высказывание на основе прочитанного, перенос на личный опыт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(по плану): упр. 5; 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монологическое высказывание с элементами описания: упр. 7.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1.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прогнозирование содержания текста по иллюстрациям;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чтение: упр. 1, 2, 3.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37147C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вести диалог</w:t>
            </w:r>
            <w:r w:rsidR="00411261" w:rsidRPr="00411261">
              <w:rPr>
                <w:sz w:val="20"/>
                <w:szCs w:val="20"/>
              </w:rPr>
              <w:t>-расспрос;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находить нужную информацию в тексте; читать и полностью понимать текст; писать небольшие письменные высказывания с опорой на образец/ план.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 xml:space="preserve">делать сообщение на заданную тему на основе </w:t>
            </w:r>
            <w:r w:rsidR="0037147C" w:rsidRPr="00411261">
              <w:rPr>
                <w:i/>
                <w:sz w:val="20"/>
                <w:szCs w:val="20"/>
              </w:rPr>
              <w:t>прочитанного; комментировать</w:t>
            </w:r>
            <w:r w:rsidRPr="00411261">
              <w:rPr>
                <w:i/>
                <w:sz w:val="20"/>
                <w:szCs w:val="20"/>
              </w:rPr>
              <w:t xml:space="preserve"> факты из прочитанного/ прослушанного текста, выражать и аргументировать свое отношение к прочитанному/ прослушанному</w:t>
            </w:r>
          </w:p>
        </w:tc>
        <w:tc>
          <w:tcPr>
            <w:tcW w:w="1418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Планировать пути достижения целей; выбирать наиболее эффективные способы решения учебных и познавательных задач; развивать мотивы и интересы своей </w:t>
            </w:r>
            <w:r w:rsidR="0037147C" w:rsidRPr="00411261">
              <w:rPr>
                <w:sz w:val="20"/>
                <w:szCs w:val="20"/>
              </w:rPr>
              <w:t>познавательной</w:t>
            </w:r>
            <w:r w:rsidRPr="00411261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9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устной и письменной формами речи в соответствии с граммматическими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уважительного </w:t>
            </w:r>
            <w:r w:rsidR="0037147C" w:rsidRPr="00411261">
              <w:rPr>
                <w:sz w:val="20"/>
                <w:szCs w:val="20"/>
              </w:rPr>
              <w:t>отношения к</w:t>
            </w:r>
            <w:r w:rsidRPr="00411261">
              <w:rPr>
                <w:sz w:val="20"/>
                <w:szCs w:val="20"/>
              </w:rPr>
              <w:t xml:space="preserve"> культуре страны изучаемого языка и своей страны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A3357" w:rsidRPr="00411261" w:rsidTr="00376D1B">
        <w:trPr>
          <w:trHeight w:val="630"/>
        </w:trPr>
        <w:tc>
          <w:tcPr>
            <w:tcW w:w="534" w:type="dxa"/>
          </w:tcPr>
          <w:p w:rsidR="009A3357" w:rsidRDefault="009A335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425" w:type="dxa"/>
          </w:tcPr>
          <w:p w:rsidR="009A3357" w:rsidRPr="00411261" w:rsidRDefault="009A335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1" w:type="dxa"/>
          </w:tcPr>
          <w:p w:rsidR="009A3357" w:rsidRPr="009A3357" w:rsidRDefault="009A3357" w:rsidP="009A3357">
            <w:pPr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>Полугодовая контрольная работа</w:t>
            </w:r>
          </w:p>
        </w:tc>
        <w:tc>
          <w:tcPr>
            <w:tcW w:w="988" w:type="dxa"/>
            <w:gridSpan w:val="2"/>
          </w:tcPr>
          <w:p w:rsidR="009A3357" w:rsidRPr="00411261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</w:tcPr>
          <w:p w:rsidR="009A3357" w:rsidRPr="00411261" w:rsidRDefault="009A3357" w:rsidP="009A335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Урок развивающего контроля </w:t>
            </w:r>
          </w:p>
        </w:tc>
        <w:tc>
          <w:tcPr>
            <w:tcW w:w="2977" w:type="dxa"/>
            <w:gridSpan w:val="2"/>
          </w:tcPr>
          <w:p w:rsidR="009A3357" w:rsidRPr="0015667B" w:rsidRDefault="009A3357" w:rsidP="009A3357">
            <w:pPr>
              <w:suppressAutoHyphens w:val="0"/>
              <w:rPr>
                <w:iCs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Контрольные задания </w:t>
            </w:r>
          </w:p>
          <w:p w:rsidR="009A3357" w:rsidRPr="009A3357" w:rsidRDefault="009A3357" w:rsidP="00E759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A3357" w:rsidRPr="0015667B" w:rsidRDefault="009A3357" w:rsidP="009A3357">
            <w:pPr>
              <w:suppressAutoHyphens w:val="0"/>
              <w:rPr>
                <w:iCs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Ученик научится: </w:t>
            </w:r>
          </w:p>
          <w:p w:rsidR="009A3357" w:rsidRPr="00411261" w:rsidRDefault="009A3357" w:rsidP="009A3357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применять приобретенные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9A3357" w:rsidRPr="00411261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559" w:type="dxa"/>
          </w:tcPr>
          <w:p w:rsidR="009A3357" w:rsidRPr="00411261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9A3357" w:rsidRPr="00411261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Осуществлять самоконтроль, коррекцию; оценивать свой результат</w:t>
            </w:r>
          </w:p>
        </w:tc>
        <w:tc>
          <w:tcPr>
            <w:tcW w:w="992" w:type="dxa"/>
          </w:tcPr>
          <w:p w:rsidR="009A3357" w:rsidRPr="00411261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</w:tcPr>
          <w:p w:rsidR="009A3357" w:rsidRPr="00411261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973"/>
        </w:trPr>
        <w:tc>
          <w:tcPr>
            <w:tcW w:w="534" w:type="dxa"/>
          </w:tcPr>
          <w:p w:rsidR="00411261" w:rsidRPr="00411261" w:rsidRDefault="009A335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11261" w:rsidRPr="00411261">
              <w:rPr>
                <w:sz w:val="20"/>
                <w:szCs w:val="20"/>
              </w:rPr>
              <w:t>.</w:t>
            </w:r>
          </w:p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1261" w:rsidRPr="00411261" w:rsidRDefault="009A335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9A3357" w:rsidRPr="009A3357" w:rsidRDefault="009A3357" w:rsidP="009A3357">
            <w:pPr>
              <w:rPr>
                <w:sz w:val="20"/>
                <w:szCs w:val="20"/>
              </w:rPr>
            </w:pPr>
            <w:r w:rsidRPr="009A3357">
              <w:rPr>
                <w:sz w:val="20"/>
                <w:szCs w:val="20"/>
              </w:rPr>
              <w:t>Spotlight on Russia 4</w:t>
            </w:r>
          </w:p>
          <w:p w:rsidR="009A3357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Ро</w:t>
            </w:r>
            <w:r w:rsidR="003633D7">
              <w:rPr>
                <w:sz w:val="20"/>
                <w:szCs w:val="20"/>
              </w:rPr>
              <w:t xml:space="preserve">бототехника в </w:t>
            </w:r>
            <w:r w:rsidR="002D6368">
              <w:rPr>
                <w:sz w:val="20"/>
                <w:szCs w:val="20"/>
              </w:rPr>
              <w:t xml:space="preserve">России </w:t>
            </w:r>
            <w:r w:rsidR="002D6368" w:rsidRPr="002D6368">
              <w:rPr>
                <w:sz w:val="20"/>
                <w:szCs w:val="20"/>
              </w:rPr>
              <w:t xml:space="preserve">Mistakes` </w:t>
            </w:r>
            <w:r w:rsidR="002D6368" w:rsidRPr="0015667B">
              <w:rPr>
                <w:sz w:val="20"/>
                <w:szCs w:val="20"/>
                <w:lang w:val="en-US"/>
              </w:rPr>
              <w:t>correction</w:t>
            </w:r>
            <w:r w:rsidR="002D6368" w:rsidRPr="002D6368">
              <w:rPr>
                <w:sz w:val="20"/>
                <w:szCs w:val="20"/>
              </w:rPr>
              <w:t xml:space="preserve"> Работа </w:t>
            </w:r>
            <w:r w:rsidR="002D6368" w:rsidRPr="0015667B">
              <w:rPr>
                <w:sz w:val="20"/>
                <w:szCs w:val="20"/>
              </w:rPr>
              <w:t>над</w:t>
            </w:r>
            <w:r w:rsidR="002D6368" w:rsidRPr="002D6368">
              <w:rPr>
                <w:sz w:val="20"/>
                <w:szCs w:val="20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диалог-обмен мнениями (обсуждение текста с переносом на личный опыт).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 робототехнике в России.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заметка о российской компании, производящей робототехнику</w:t>
            </w:r>
          </w:p>
          <w:p w:rsidR="0037147C" w:rsidRPr="00411261" w:rsidRDefault="0037147C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полностью понимать текст; выразительно читать вслух небольшой текст; писать небольшие письменные высказывания с опорой на образец. 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E759C1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вести диалог-обмен мнениями</w:t>
            </w:r>
          </w:p>
        </w:tc>
        <w:tc>
          <w:tcPr>
            <w:tcW w:w="1418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Составлять план и последовательность действий;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методы информационного поиска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</w:t>
            </w:r>
            <w:r w:rsidR="0037147C" w:rsidRPr="00411261">
              <w:rPr>
                <w:sz w:val="20"/>
                <w:szCs w:val="20"/>
              </w:rPr>
              <w:t>уважительного</w:t>
            </w:r>
            <w:r w:rsidRPr="00411261">
              <w:rPr>
                <w:sz w:val="20"/>
                <w:szCs w:val="20"/>
              </w:rPr>
              <w:t xml:space="preserve"> отношения к мнению другого человека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30"/>
        </w:trPr>
        <w:tc>
          <w:tcPr>
            <w:tcW w:w="534" w:type="dxa"/>
          </w:tcPr>
          <w:p w:rsidR="00411261" w:rsidRPr="00411261" w:rsidRDefault="009A335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9A335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9A3357" w:rsidRPr="009A3357" w:rsidRDefault="009A3357" w:rsidP="009A3357">
            <w:pPr>
              <w:rPr>
                <w:rFonts w:eastAsia="Times New Roman"/>
                <w:sz w:val="20"/>
                <w:szCs w:val="20"/>
              </w:rPr>
            </w:pPr>
            <w:r w:rsidRPr="009A3357">
              <w:rPr>
                <w:rFonts w:eastAsia="Times New Roman"/>
                <w:sz w:val="20"/>
                <w:szCs w:val="20"/>
              </w:rPr>
              <w:t>Going Green 4</w:t>
            </w:r>
          </w:p>
          <w:p w:rsidR="003633D7" w:rsidRPr="003633D7" w:rsidRDefault="003633D7" w:rsidP="003633D7">
            <w:pPr>
              <w:rPr>
                <w:sz w:val="20"/>
                <w:szCs w:val="20"/>
              </w:rPr>
            </w:pPr>
            <w:r w:rsidRPr="003633D7">
              <w:rPr>
                <w:sz w:val="20"/>
                <w:szCs w:val="20"/>
              </w:rPr>
              <w:t>Grammar Check 4</w:t>
            </w:r>
          </w:p>
          <w:p w:rsidR="009A3357" w:rsidRDefault="009A3357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Электронны</w:t>
            </w:r>
            <w:r w:rsidR="009A3357">
              <w:rPr>
                <w:sz w:val="20"/>
                <w:szCs w:val="20"/>
              </w:rPr>
              <w:t xml:space="preserve">й мусор и экология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 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сообщение о личном опыте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 основе текста диаграммы: упр. 1;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высказывания, сообщение (по самостоятельно составленным тезисам) на основе прочитанного: упр. 5c, 6; выражение личного аргументированного отношения к прочитанному: упр. 7.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5</w:t>
            </w:r>
          </w:p>
          <w:p w:rsidR="00411261" w:rsidRPr="00411261" w:rsidRDefault="00411261" w:rsidP="00E759C1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изучающее чтение – статья об электронном мусоре и экологии: упр. 2, 3, 4.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759C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электронный мусор и экология: упр. 5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передавать основное содержание прочитанного текста с опорой на текст, вопросы; читать и полностью понимать текст; узнавать в письменном и звучащем тексте изученные лексические единицы; употреблять их в устной речи.   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Планировать пути достижения </w:t>
            </w:r>
            <w:r w:rsidR="0037147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учебных и познавательных </w:t>
            </w:r>
            <w:r w:rsidR="00A61EC6" w:rsidRPr="00411261">
              <w:rPr>
                <w:sz w:val="20"/>
                <w:szCs w:val="20"/>
              </w:rPr>
              <w:t>задач;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37147C" w:rsidRPr="00411261">
              <w:rPr>
                <w:sz w:val="20"/>
                <w:szCs w:val="20"/>
              </w:rPr>
              <w:t>высказывания</w:t>
            </w:r>
            <w:r w:rsidRPr="00411261">
              <w:rPr>
                <w:sz w:val="20"/>
                <w:szCs w:val="20"/>
              </w:rPr>
              <w:t xml:space="preserve"> в устной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устной формой речи в соответствии с грамматическими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основ экологической культуры на основе признания ценности жизни во всех её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проявлениях и необходимости </w:t>
            </w:r>
            <w:r w:rsidRPr="00411261">
              <w:rPr>
                <w:sz w:val="20"/>
                <w:szCs w:val="20"/>
              </w:rPr>
              <w:lastRenderedPageBreak/>
              <w:t>ответственного, бережного отношения к окружающей среде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30"/>
        </w:trPr>
        <w:tc>
          <w:tcPr>
            <w:tcW w:w="534" w:type="dxa"/>
          </w:tcPr>
          <w:p w:rsidR="00411261" w:rsidRPr="00411261" w:rsidRDefault="009A3357" w:rsidP="00E7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9A3357" w:rsidP="00E7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3633D7" w:rsidRPr="003633D7" w:rsidRDefault="003633D7" w:rsidP="009A335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3633D7">
              <w:rPr>
                <w:sz w:val="20"/>
                <w:szCs w:val="20"/>
              </w:rPr>
              <w:t>Progress Check 4</w:t>
            </w:r>
          </w:p>
          <w:p w:rsidR="009A3357" w:rsidRPr="00411261" w:rsidRDefault="00411261" w:rsidP="009A335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Контрольная работа № 4 </w:t>
            </w:r>
          </w:p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</w:t>
            </w:r>
            <w:r w:rsidR="0037147C" w:rsidRPr="00411261">
              <w:rPr>
                <w:sz w:val="20"/>
                <w:szCs w:val="20"/>
              </w:rPr>
              <w:t>развивающего</w:t>
            </w:r>
            <w:r w:rsidRPr="00411261">
              <w:rPr>
                <w:sz w:val="20"/>
                <w:szCs w:val="20"/>
              </w:rPr>
              <w:t xml:space="preserve"> </w:t>
            </w:r>
            <w:r w:rsidR="00A61EC6" w:rsidRPr="00411261">
              <w:rPr>
                <w:sz w:val="20"/>
                <w:szCs w:val="20"/>
              </w:rPr>
              <w:t>контроля</w:t>
            </w:r>
            <w:r w:rsidRPr="00411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Контрольные задания 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стр. 22-25.</w:t>
            </w:r>
          </w:p>
        </w:tc>
        <w:tc>
          <w:tcPr>
            <w:tcW w:w="2551" w:type="dxa"/>
            <w:gridSpan w:val="2"/>
          </w:tcPr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E759C1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559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</w:tcPr>
          <w:p w:rsidR="00411261" w:rsidRPr="00411261" w:rsidRDefault="00411261" w:rsidP="00E759C1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147C" w:rsidRPr="00411261" w:rsidTr="00A61EC6">
        <w:trPr>
          <w:trHeight w:val="450"/>
        </w:trPr>
        <w:tc>
          <w:tcPr>
            <w:tcW w:w="15417" w:type="dxa"/>
            <w:gridSpan w:val="17"/>
          </w:tcPr>
          <w:p w:rsidR="0037147C" w:rsidRPr="00411261" w:rsidRDefault="0037147C" w:rsidP="00E759C1">
            <w:pPr>
              <w:rPr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Модуль 5. Свободное время.</w:t>
            </w:r>
            <w:r w:rsidRPr="00411261">
              <w:rPr>
                <w:sz w:val="20"/>
                <w:szCs w:val="20"/>
              </w:rPr>
              <w:t xml:space="preserve"> </w:t>
            </w:r>
          </w:p>
          <w:p w:rsidR="0037147C" w:rsidRPr="00411261" w:rsidRDefault="0037147C" w:rsidP="00E759C1">
            <w:pPr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Досуг и увлечения (музыка, чтение; посещение театра, кинотеатра, музея, выставки) (12 часов)</w:t>
            </w:r>
          </w:p>
        </w:tc>
      </w:tr>
      <w:tr w:rsidR="00411261" w:rsidRPr="00411261" w:rsidTr="00376D1B">
        <w:trPr>
          <w:trHeight w:val="600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3633D7" w:rsidRPr="003633D7" w:rsidRDefault="003633D7" w:rsidP="003633D7">
            <w:pPr>
              <w:rPr>
                <w:sz w:val="20"/>
                <w:szCs w:val="20"/>
              </w:rPr>
            </w:pPr>
            <w:r w:rsidRPr="003633D7">
              <w:rPr>
                <w:sz w:val="20"/>
                <w:szCs w:val="20"/>
              </w:rPr>
              <w:t>5a. Reading &amp; Vocabulary</w:t>
            </w:r>
          </w:p>
          <w:p w:rsidR="003633D7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Виды и </w:t>
            </w:r>
            <w:r w:rsidR="003633D7">
              <w:rPr>
                <w:sz w:val="20"/>
                <w:szCs w:val="20"/>
              </w:rPr>
              <w:t xml:space="preserve">профессии </w:t>
            </w:r>
            <w:r w:rsidR="002D6368">
              <w:rPr>
                <w:sz w:val="20"/>
                <w:szCs w:val="20"/>
              </w:rPr>
              <w:t xml:space="preserve">искуства </w:t>
            </w:r>
            <w:r w:rsidR="002D6368" w:rsidRPr="002D6368">
              <w:rPr>
                <w:sz w:val="20"/>
                <w:szCs w:val="20"/>
              </w:rPr>
              <w:t xml:space="preserve">Mistakes` </w:t>
            </w:r>
            <w:r w:rsidR="002D6368" w:rsidRPr="0015667B">
              <w:rPr>
                <w:sz w:val="20"/>
                <w:szCs w:val="20"/>
                <w:lang w:val="en-US"/>
              </w:rPr>
              <w:t>correction</w:t>
            </w:r>
            <w:r w:rsidR="002D6368" w:rsidRPr="002D6368">
              <w:rPr>
                <w:sz w:val="20"/>
                <w:szCs w:val="20"/>
              </w:rPr>
              <w:t xml:space="preserve"> Работа </w:t>
            </w:r>
            <w:r w:rsidR="002D6368" w:rsidRPr="0015667B">
              <w:rPr>
                <w:sz w:val="20"/>
                <w:szCs w:val="20"/>
              </w:rPr>
              <w:t>над</w:t>
            </w:r>
            <w:r w:rsidR="002D6368" w:rsidRPr="002D6368">
              <w:rPr>
                <w:sz w:val="20"/>
                <w:szCs w:val="20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 и тематическими картинками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</w:t>
            </w:r>
            <w:r w:rsidR="0037147C" w:rsidRPr="00411261">
              <w:rPr>
                <w:sz w:val="20"/>
                <w:szCs w:val="20"/>
              </w:rPr>
              <w:t>открытия</w:t>
            </w:r>
            <w:r w:rsidRPr="00411261">
              <w:rPr>
                <w:sz w:val="20"/>
                <w:szCs w:val="20"/>
              </w:rPr>
              <w:t xml:space="preserve"> нового знания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ролевая игра: интервью художника (на основе текста): упр. 8</w:t>
            </w:r>
            <w:r w:rsidRPr="00411261">
              <w:rPr>
                <w:sz w:val="20"/>
                <w:szCs w:val="20"/>
                <w:lang w:val="en-US"/>
              </w:rPr>
              <w:t>b</w:t>
            </w:r>
            <w:r w:rsidRPr="00411261">
              <w:rPr>
                <w:sz w:val="20"/>
                <w:szCs w:val="20"/>
              </w:rPr>
              <w:t>;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прочитанного: упр. 8</w:t>
            </w:r>
            <w:r w:rsidRPr="00411261">
              <w:rPr>
                <w:sz w:val="20"/>
                <w:szCs w:val="20"/>
                <w:lang w:val="en-US"/>
              </w:rPr>
              <w:t>a</w:t>
            </w:r>
            <w:r w:rsidRPr="00411261">
              <w:rPr>
                <w:sz w:val="20"/>
                <w:szCs w:val="20"/>
              </w:rPr>
              <w:t>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прочитанного с аргументацией своего мнения: упр. 9.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1.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содержа-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ния текста по заголовкам и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иллюстрациям: упр. 1;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ознакомительное, поисковое и изучающее чтение –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статья об искусстве: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упр. 2, 3.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 с элементами рассуждения: упр. 10.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передавать основное содержание прочитанного текста без опоры на текст; читать и понимать основное содержание текста; читать и находить нужную информацию в тексте; читать и полностью понимать текст; писать небольшое письменное высказывание с опорой на образец; узнавать в письменном и звучащем тексте изученные лексические единицы;</w:t>
            </w:r>
          </w:p>
          <w:p w:rsidR="00411261" w:rsidRPr="00411261" w:rsidRDefault="00411261" w:rsidP="00E836A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планировать учебное сотрудничество с учителем и сверстниками; 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уважительного </w:t>
            </w:r>
            <w:r w:rsidR="0037147C" w:rsidRPr="00411261">
              <w:rPr>
                <w:sz w:val="20"/>
                <w:szCs w:val="20"/>
              </w:rPr>
              <w:t>отношения к</w:t>
            </w:r>
            <w:r w:rsidRPr="00411261">
              <w:rPr>
                <w:sz w:val="20"/>
                <w:szCs w:val="20"/>
              </w:rPr>
              <w:t xml:space="preserve"> культуре страны изучаемого языка и своей страны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633D7">
        <w:trPr>
          <w:trHeight w:val="989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3633D7" w:rsidRPr="003633D7" w:rsidRDefault="003633D7" w:rsidP="003633D7">
            <w:pPr>
              <w:rPr>
                <w:sz w:val="20"/>
                <w:szCs w:val="20"/>
                <w:lang w:val="en-US"/>
              </w:rPr>
            </w:pPr>
            <w:r w:rsidRPr="003633D7">
              <w:rPr>
                <w:sz w:val="20"/>
                <w:szCs w:val="20"/>
                <w:lang w:val="en-US"/>
              </w:rPr>
              <w:t xml:space="preserve">5b. </w:t>
            </w:r>
            <w:r w:rsidRPr="003633D7">
              <w:rPr>
                <w:iCs/>
                <w:sz w:val="20"/>
                <w:szCs w:val="20"/>
                <w:lang w:val="en-US"/>
              </w:rPr>
              <w:t>Listening &amp; Speaking</w:t>
            </w:r>
          </w:p>
          <w:p w:rsidR="003633D7" w:rsidRPr="003633D7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3633D7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Стили</w:t>
            </w:r>
            <w:r w:rsidRPr="003633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музыки</w:t>
            </w:r>
            <w:r w:rsidRPr="003633D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текстом/диалогом, составить текст/диалог по образцу при помощи учителя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смешанного типа)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комбинированный диалог на основе прочитанного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(ролевая игра): упр. 7;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мини-диалог – обмен мнениями: упр. 1;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мини-диалог – расспрос: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3.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 и заданий: упр. 4, 5;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 основного содержания: упр. 8.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ознакомительное, поисковое чтение – диалог о музыкальных вкусах: упр. 4b, 5.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отработка ритмико-инто-национных навыков: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4а;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логическое ударение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(Emphaticstress): </w:t>
            </w:r>
            <w:r w:rsidRPr="00411261">
              <w:rPr>
                <w:sz w:val="20"/>
                <w:szCs w:val="20"/>
              </w:rPr>
              <w:t>упр. 9;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Study Skills: </w:t>
            </w:r>
            <w:r w:rsidRPr="00411261">
              <w:rPr>
                <w:sz w:val="20"/>
                <w:szCs w:val="20"/>
              </w:rPr>
              <w:t>логическое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ударение.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стили музыки, вкусы и предпочтения: упр. 1;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распознавание лексических значений слов по теме модуля: упр. 2;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речевое взаимодействие (о вкусах и предпочтениях):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упр. 3;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планирование совместных действий: </w:t>
            </w:r>
            <w:r w:rsidRPr="00411261">
              <w:rPr>
                <w:sz w:val="20"/>
                <w:szCs w:val="20"/>
              </w:rPr>
              <w:lastRenderedPageBreak/>
              <w:t xml:space="preserve">упр. 6;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(само)контроль использования новой лексики в предложениях: упр. 10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E836A3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вести  комбинированный диалог; диалог-расспрос;  воспринимать на слух и понимать основное содержание текста, читать и понимать основное содержание текста; читать и находить нужную информацию в тексте; различать на слух и без фонематических ошибок произносить слова изучаемого иностранного языка; соблюдать правильное ударение в изученных словах; адекватно,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соблюдая правило отсутствия фразового ударения на служебных словах; узнавать в письменном и звучащем тексте изученные лексические единицы; употреблять в устной </w:t>
            </w:r>
            <w:r w:rsidRPr="00411261">
              <w:rPr>
                <w:sz w:val="20"/>
                <w:szCs w:val="20"/>
              </w:rPr>
              <w:lastRenderedPageBreak/>
              <w:t>речи изученные лексические единицы.</w:t>
            </w:r>
          </w:p>
          <w:p w:rsidR="00411261" w:rsidRPr="00411261" w:rsidRDefault="00411261" w:rsidP="00E836A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Планировать пути достижения </w:t>
            </w:r>
            <w:r w:rsidR="0037147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учебных и познавательных задач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и прочитанного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диалогической </w:t>
            </w:r>
            <w:r w:rsidR="0037147C" w:rsidRPr="00411261">
              <w:rPr>
                <w:sz w:val="20"/>
                <w:szCs w:val="20"/>
              </w:rPr>
              <w:t>формой речи</w:t>
            </w:r>
            <w:r w:rsidRPr="00411261">
              <w:rPr>
                <w:sz w:val="20"/>
                <w:szCs w:val="20"/>
              </w:rPr>
              <w:t xml:space="preserve"> в соответствии с грамматическими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00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3-4</w:t>
            </w:r>
          </w:p>
        </w:tc>
        <w:tc>
          <w:tcPr>
            <w:tcW w:w="1021" w:type="dxa"/>
          </w:tcPr>
          <w:p w:rsidR="003633D7" w:rsidRPr="00554C48" w:rsidRDefault="003633D7" w:rsidP="003633D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5c Grammar in Use</w:t>
            </w:r>
          </w:p>
          <w:p w:rsidR="003633D7" w:rsidRPr="00554C48" w:rsidRDefault="003633D7" w:rsidP="00E836A3">
            <w:pPr>
              <w:pStyle w:val="c2"/>
              <w:spacing w:before="0" w:beforeAutospacing="0" w:after="0" w:afterAutospacing="0"/>
              <w:ind w:right="-79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E836A3">
            <w:pPr>
              <w:pStyle w:val="c2"/>
              <w:spacing w:before="0" w:beforeAutospacing="0" w:after="0" w:afterAutospacing="0"/>
              <w:ind w:right="-79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Степени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сравне</w:t>
            </w:r>
            <w:r w:rsidRPr="00554C48">
              <w:rPr>
                <w:sz w:val="20"/>
                <w:szCs w:val="20"/>
                <w:lang w:val="en-US"/>
              </w:rPr>
              <w:t>-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ний прилагатель</w:t>
            </w:r>
          </w:p>
          <w:p w:rsidR="00411261" w:rsidRPr="00411261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ных и наречий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высказывание (описание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друга): упр. 6.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тест-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викторина о классической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музыке: упр. 1.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викторина о современных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певцах и исполнителях: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8.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классическая музыка, прилагательные по теме: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1, 3.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степени сравнений прилагательных и наречий: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упр. 2–5;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наречия меры и степени: упр. 7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давать краткую характеристику реальных людей;</w:t>
            </w:r>
          </w:p>
          <w:p w:rsidR="00411261" w:rsidRPr="00411261" w:rsidRDefault="00411261" w:rsidP="00E836A3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полностью понимать </w:t>
            </w:r>
            <w:r w:rsidR="0037147C" w:rsidRPr="00411261">
              <w:rPr>
                <w:sz w:val="20"/>
                <w:szCs w:val="20"/>
              </w:rPr>
              <w:t>текст; писать</w:t>
            </w:r>
            <w:r w:rsidRPr="00411261">
              <w:rPr>
                <w:sz w:val="20"/>
                <w:szCs w:val="20"/>
              </w:rPr>
              <w:t xml:space="preserve"> небольшие письменные высказывания с опорой на образец;   распознавать и употреблять в речи имена прилагательные в положительной, сравнительной и превосходной степенях, образованные по правилу, и исключения; распознавать и употреблять в речи наречия в положительной, сравнительной и превосходной степенях, образованные по правилу и исключения.</w:t>
            </w: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вносить необходимые коррективы в действие после его завернения на основе его 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несущественных);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Готовность и способность обучающихся к саморазвитию и самообразованию  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78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:rsidR="003633D7" w:rsidRPr="003633D7" w:rsidRDefault="003633D7" w:rsidP="003633D7">
            <w:pPr>
              <w:rPr>
                <w:sz w:val="20"/>
                <w:szCs w:val="20"/>
              </w:rPr>
            </w:pPr>
            <w:r w:rsidRPr="003633D7">
              <w:rPr>
                <w:sz w:val="20"/>
                <w:szCs w:val="20"/>
              </w:rPr>
              <w:t>5d. Vocabulary &amp; Speaking</w:t>
            </w:r>
          </w:p>
          <w:p w:rsidR="003633D7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</w:t>
            </w:r>
            <w:r w:rsidR="00411261" w:rsidRPr="00411261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словарем, рассказ/диалог по шаблону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 с переносом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 личный опыт: упр. 4b;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монолог-описание любимых фильмов: упр. 9b, 11.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3;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выборочным пониманием содержания: упр. 9a.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 xml:space="preserve">прогнозирование содержания текста </w:t>
            </w:r>
            <w:r w:rsidRPr="00411261">
              <w:rPr>
                <w:spacing w:val="-2"/>
                <w:sz w:val="20"/>
                <w:szCs w:val="20"/>
              </w:rPr>
              <w:lastRenderedPageBreak/>
              <w:t>по иллюстрации,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статья об индийском кино: упр. 2, 3, 4a.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краткий письменный пересказ текста: упр. 5;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описание фильма: упр. 11.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кино, фильмы: упр. 1, 3, 5;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идиомы по теме «Развлечения»: упр. 10.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(Would)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prefer/ Would rather/sooner: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6, 7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строить связное монологическое высказывание с опорой на ключевые слова, </w:t>
            </w:r>
            <w:r w:rsidR="0037147C" w:rsidRPr="00411261">
              <w:rPr>
                <w:sz w:val="20"/>
                <w:szCs w:val="20"/>
              </w:rPr>
              <w:t>вопросы; воспринимать</w:t>
            </w:r>
            <w:r w:rsidRPr="00411261">
              <w:rPr>
                <w:sz w:val="20"/>
                <w:szCs w:val="20"/>
              </w:rPr>
              <w:t xml:space="preserve"> на слух и понимать запрашиваемую информацию в </w:t>
            </w:r>
            <w:r w:rsidR="003633D7" w:rsidRPr="00411261">
              <w:rPr>
                <w:sz w:val="20"/>
                <w:szCs w:val="20"/>
              </w:rPr>
              <w:t>тексте; читать</w:t>
            </w:r>
            <w:r w:rsidRPr="00411261">
              <w:rPr>
                <w:sz w:val="20"/>
                <w:szCs w:val="20"/>
              </w:rPr>
              <w:t xml:space="preserve"> и находить нужную информацию в тексте; читать и полностью понимать </w:t>
            </w:r>
            <w:r w:rsidRPr="00411261">
              <w:rPr>
                <w:sz w:val="20"/>
                <w:szCs w:val="20"/>
              </w:rPr>
              <w:lastRenderedPageBreak/>
              <w:t>текст;  писать небольшие письменные высказывания с опорой на образец;  соблюдать нормы лексической сочетаемости.</w:t>
            </w:r>
          </w:p>
          <w:p w:rsidR="00411261" w:rsidRPr="00411261" w:rsidRDefault="00411261" w:rsidP="00E836A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и прочи</w:t>
            </w:r>
            <w:r w:rsidRPr="00411261">
              <w:rPr>
                <w:sz w:val="20"/>
                <w:szCs w:val="20"/>
              </w:rPr>
              <w:lastRenderedPageBreak/>
              <w:t>танного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Развивать умение выражать свои мысли в соответствии с задачами и условиями коммуникации;  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монологической и </w:t>
            </w:r>
            <w:r w:rsidRPr="00411261">
              <w:rPr>
                <w:sz w:val="20"/>
                <w:szCs w:val="20"/>
              </w:rPr>
              <w:lastRenderedPageBreak/>
              <w:t>письменной формами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A61EC6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уважительного </w:t>
            </w:r>
            <w:r w:rsidR="0037147C" w:rsidRPr="00411261">
              <w:rPr>
                <w:sz w:val="20"/>
                <w:szCs w:val="20"/>
              </w:rPr>
              <w:t>отношения к</w:t>
            </w:r>
            <w:r w:rsidR="00411261" w:rsidRPr="00411261">
              <w:rPr>
                <w:sz w:val="20"/>
                <w:szCs w:val="20"/>
              </w:rPr>
              <w:t xml:space="preserve"> культуре страны изучаемого языка и своей страны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00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6-7</w:t>
            </w:r>
          </w:p>
        </w:tc>
        <w:tc>
          <w:tcPr>
            <w:tcW w:w="1021" w:type="dxa"/>
          </w:tcPr>
          <w:p w:rsidR="003633D7" w:rsidRPr="00554C48" w:rsidRDefault="003633D7" w:rsidP="003633D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5e. Writing skills</w:t>
            </w:r>
          </w:p>
          <w:p w:rsidR="003633D7" w:rsidRPr="00554C48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Отзыв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на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книгу</w:t>
            </w:r>
            <w:r w:rsidRPr="00554C48">
              <w:rPr>
                <w:sz w:val="20"/>
                <w:szCs w:val="20"/>
                <w:lang w:val="en-US"/>
              </w:rPr>
              <w:t>,</w:t>
            </w:r>
          </w:p>
          <w:p w:rsidR="00411261" w:rsidRPr="00411261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фильм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фразами, составить текст/диалог по образцу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(практикум).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диалог-обмен мнениями о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прочитанной книге: упр.5b;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ознакомительное, поисковое и изучающее чтение – статья о написании отзыва на книгу/фильм/спектакль;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злектронное письмо – от зыв о прочитанной книге: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1, 2, 3.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электронное письмо – отзыв о прочитанной книге: упр. 2, 7.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отзыв на книгу/фильм, прилагательные для описания сюжета, героев, общей характеристики (частей) книги/фильма: упр. 1, 4, 5а;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выражение мнения,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рекомендаций: упр. 6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E836A3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понимать основное содержание текста; читать и находить нужную информацию в тексте; читать и полностью понимать текст; правильно писать изученные слова; расставлять в личном письме знаки препинания, диктуемые его форматом, в соответствии с нормами, принятыми в стране изучаемого языка; употреблять в устной и письменной речи изученные лексические единицы.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Находить и выделять необходимую информацию; 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письменной форме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выражать свои мысли в соответствии с задачами и условиями коммуникации; 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письменной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Развитие эстетического сознания через освение худжественного наследия народов России и мира, творческой деятельности эстетического характера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00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</w:tcPr>
          <w:p w:rsidR="003633D7" w:rsidRPr="00554C48" w:rsidRDefault="003633D7" w:rsidP="003633D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5f English in Use</w:t>
            </w:r>
          </w:p>
          <w:p w:rsidR="003633D7" w:rsidRPr="00554C48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lastRenderedPageBreak/>
              <w:t>Словообразование</w:t>
            </w:r>
            <w:r w:rsidRPr="00554C48">
              <w:rPr>
                <w:sz w:val="20"/>
                <w:szCs w:val="20"/>
                <w:lang w:val="en-US"/>
              </w:rPr>
              <w:t>: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глаголы с приставками.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Фразовый глагол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run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грамматическими </w:t>
            </w:r>
            <w:r>
              <w:rPr>
                <w:sz w:val="20"/>
                <w:szCs w:val="20"/>
              </w:rPr>
              <w:lastRenderedPageBreak/>
              <w:t>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общеме</w:t>
            </w:r>
            <w:r w:rsidRPr="00411261">
              <w:rPr>
                <w:sz w:val="20"/>
                <w:szCs w:val="20"/>
              </w:rPr>
              <w:lastRenderedPageBreak/>
              <w:t xml:space="preserve">тодологической </w:t>
            </w:r>
            <w:r w:rsidR="0037147C" w:rsidRPr="00411261">
              <w:rPr>
                <w:sz w:val="20"/>
                <w:szCs w:val="20"/>
              </w:rPr>
              <w:t>направленности</w:t>
            </w:r>
            <w:r w:rsidRPr="00411261">
              <w:rPr>
                <w:sz w:val="20"/>
                <w:szCs w:val="20"/>
              </w:rPr>
              <w:t xml:space="preserve"> (урок совершенствование)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изучающее чтение – текст о посещении концерта с использованием разных временных форм глаголов: </w:t>
            </w:r>
            <w:r w:rsidRPr="00411261">
              <w:rPr>
                <w:sz w:val="20"/>
                <w:szCs w:val="20"/>
              </w:rPr>
              <w:lastRenderedPageBreak/>
              <w:t>упр. 5.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словообразование: глаголы с приставками: </w:t>
            </w:r>
            <w:r w:rsidRPr="00411261">
              <w:rPr>
                <w:i/>
                <w:iCs/>
                <w:sz w:val="20"/>
                <w:szCs w:val="20"/>
              </w:rPr>
              <w:t>re-, mis-, under-,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over</w:t>
            </w:r>
            <w:r w:rsidRPr="00411261">
              <w:rPr>
                <w:i/>
                <w:iCs/>
                <w:sz w:val="20"/>
                <w:szCs w:val="20"/>
              </w:rPr>
              <w:t xml:space="preserve">-,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dis</w:t>
            </w:r>
            <w:r w:rsidRPr="00411261">
              <w:rPr>
                <w:i/>
                <w:iCs/>
                <w:sz w:val="20"/>
                <w:szCs w:val="20"/>
              </w:rPr>
              <w:t>-</w:t>
            </w:r>
            <w:r w:rsidRPr="00411261">
              <w:rPr>
                <w:sz w:val="20"/>
                <w:szCs w:val="20"/>
              </w:rPr>
              <w:t>: упр. 1;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phrasal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verbs</w:t>
            </w:r>
            <w:r w:rsidRPr="00411261">
              <w:rPr>
                <w:i/>
                <w:iCs/>
                <w:sz w:val="20"/>
                <w:szCs w:val="20"/>
              </w:rPr>
              <w:t xml:space="preserve"> 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run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упр. 3;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распознавание лексических значений слов: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set/situated, play/star,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presentation/performance, exhibit/exhibition: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4.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предлоги </w:t>
            </w:r>
            <w:r w:rsidRPr="00411261">
              <w:rPr>
                <w:i/>
                <w:iCs/>
                <w:sz w:val="20"/>
                <w:szCs w:val="20"/>
              </w:rPr>
              <w:t>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dependent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prepositions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 xml:space="preserve">упр. 2;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формы глаголов (практика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использования): упр. 5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текст; соблюдать нормы лек</w:t>
            </w:r>
            <w:r w:rsidRPr="00411261">
              <w:rPr>
                <w:sz w:val="20"/>
                <w:szCs w:val="20"/>
              </w:rPr>
              <w:lastRenderedPageBreak/>
              <w:t xml:space="preserve">сической </w:t>
            </w:r>
            <w:r w:rsidR="0037147C" w:rsidRPr="00411261">
              <w:rPr>
                <w:sz w:val="20"/>
                <w:szCs w:val="20"/>
              </w:rPr>
              <w:t>сочетаемости; распознавать</w:t>
            </w:r>
            <w:r w:rsidRPr="00411261">
              <w:rPr>
                <w:sz w:val="20"/>
                <w:szCs w:val="20"/>
              </w:rPr>
              <w:t xml:space="preserve">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      </w:r>
            <w:r w:rsidRPr="00411261">
              <w:rPr>
                <w:i/>
                <w:sz w:val="20"/>
                <w:szCs w:val="20"/>
                <w:lang w:val="en-US"/>
              </w:rPr>
              <w:t>dis</w:t>
            </w:r>
            <w:r w:rsidRPr="00411261">
              <w:rPr>
                <w:sz w:val="20"/>
                <w:szCs w:val="20"/>
              </w:rPr>
              <w:t xml:space="preserve">-, </w:t>
            </w:r>
            <w:r w:rsidRPr="00411261">
              <w:rPr>
                <w:i/>
                <w:sz w:val="20"/>
                <w:szCs w:val="20"/>
                <w:lang w:val="en-US"/>
              </w:rPr>
              <w:t>mis</w:t>
            </w:r>
            <w:r w:rsidRPr="00411261">
              <w:rPr>
                <w:sz w:val="20"/>
                <w:szCs w:val="20"/>
              </w:rPr>
              <w:t xml:space="preserve">-, </w:t>
            </w:r>
            <w:r w:rsidRPr="00411261">
              <w:rPr>
                <w:i/>
                <w:sz w:val="20"/>
                <w:szCs w:val="20"/>
                <w:lang w:val="en-US"/>
              </w:rPr>
              <w:t>re</w:t>
            </w:r>
            <w:r w:rsidRPr="00411261">
              <w:rPr>
                <w:sz w:val="20"/>
                <w:szCs w:val="20"/>
              </w:rPr>
              <w:t>-.</w:t>
            </w:r>
          </w:p>
          <w:p w:rsidR="00411261" w:rsidRPr="00411261" w:rsidRDefault="00411261" w:rsidP="00E836A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Выделять и формулировать то, что усвоено и что </w:t>
            </w:r>
            <w:r w:rsidRPr="00411261">
              <w:rPr>
                <w:sz w:val="20"/>
                <w:szCs w:val="20"/>
              </w:rPr>
              <w:lastRenderedPageBreak/>
              <w:t>нужно усвоить, определять качество и уровень усвоения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Анализировать с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целью выделения признаков </w:t>
            </w:r>
            <w:r w:rsidRPr="00411261">
              <w:rPr>
                <w:sz w:val="20"/>
                <w:szCs w:val="20"/>
              </w:rPr>
              <w:lastRenderedPageBreak/>
              <w:t>(существенных, несущественных);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Осознанно использовать речевые сред</w:t>
            </w:r>
            <w:r w:rsidRPr="00411261">
              <w:rPr>
                <w:sz w:val="20"/>
                <w:szCs w:val="20"/>
              </w:rPr>
              <w:lastRenderedPageBreak/>
              <w:t>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37147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Формирование ответственно</w:t>
            </w:r>
            <w:r w:rsidRPr="00411261">
              <w:rPr>
                <w:sz w:val="20"/>
                <w:szCs w:val="20"/>
              </w:rPr>
              <w:lastRenderedPageBreak/>
              <w:t xml:space="preserve">го отношения к учению, готоности и способности обучающихся к саморазвитию и самобразованию на 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00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9.</w:t>
            </w:r>
          </w:p>
        </w:tc>
        <w:tc>
          <w:tcPr>
            <w:tcW w:w="1021" w:type="dxa"/>
          </w:tcPr>
          <w:p w:rsidR="003633D7" w:rsidRPr="003633D7" w:rsidRDefault="003633D7" w:rsidP="003633D7">
            <w:pPr>
              <w:rPr>
                <w:sz w:val="20"/>
                <w:szCs w:val="20"/>
              </w:rPr>
            </w:pPr>
            <w:r w:rsidRPr="003633D7">
              <w:rPr>
                <w:sz w:val="20"/>
                <w:szCs w:val="20"/>
              </w:rPr>
              <w:t>Culture Corner 5</w:t>
            </w:r>
          </w:p>
          <w:p w:rsidR="003633D7" w:rsidRPr="003633D7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Уильям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Шекспир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текста: упр. 1b.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содержа-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ния текста;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чтение: упр. 1, 2, 3.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 на основе прочитанного: упр. 4;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сочинение </w:t>
            </w:r>
            <w:r w:rsidRPr="00411261">
              <w:rPr>
                <w:i/>
                <w:iCs/>
                <w:sz w:val="20"/>
                <w:szCs w:val="20"/>
              </w:rPr>
              <w:t xml:space="preserve">(project) </w:t>
            </w:r>
            <w:r w:rsidRPr="00411261">
              <w:rPr>
                <w:sz w:val="20"/>
                <w:szCs w:val="20"/>
              </w:rPr>
              <w:t>об известном русском писателе (по плану): упр. 5.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драматургия Шекспира: упр. 3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находить нужную информацию в тексте; читать и полностью понимать текст; правильно писать изученные слова. 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 пути достижения целей;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высказывания </w:t>
            </w:r>
            <w:r w:rsidR="0037147C" w:rsidRPr="00411261">
              <w:rPr>
                <w:sz w:val="20"/>
                <w:szCs w:val="20"/>
              </w:rPr>
              <w:t>в письменной</w:t>
            </w:r>
            <w:r w:rsidRPr="00411261">
              <w:rPr>
                <w:sz w:val="20"/>
                <w:szCs w:val="20"/>
              </w:rPr>
              <w:t xml:space="preserve">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письменной формой речи в соответствии с граммматическими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37147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Развитие эстетического сознания через освоние художественного наследия народов России и </w:t>
            </w:r>
            <w:r w:rsidR="0037147C" w:rsidRPr="00411261">
              <w:rPr>
                <w:sz w:val="20"/>
                <w:szCs w:val="20"/>
              </w:rPr>
              <w:t xml:space="preserve">мира, 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00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10.</w:t>
            </w:r>
          </w:p>
        </w:tc>
        <w:tc>
          <w:tcPr>
            <w:tcW w:w="1021" w:type="dxa"/>
          </w:tcPr>
          <w:p w:rsidR="003633D7" w:rsidRPr="003633D7" w:rsidRDefault="003633D7" w:rsidP="003633D7">
            <w:pPr>
              <w:rPr>
                <w:sz w:val="20"/>
                <w:szCs w:val="20"/>
              </w:rPr>
            </w:pPr>
            <w:r w:rsidRPr="003633D7">
              <w:rPr>
                <w:sz w:val="20"/>
                <w:szCs w:val="20"/>
              </w:rPr>
              <w:t>Spotlight on Russia 5.</w:t>
            </w:r>
          </w:p>
          <w:p w:rsidR="003633D7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37147C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Третьяковская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галерея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</w:t>
            </w:r>
            <w:r w:rsidRPr="00411261">
              <w:rPr>
                <w:sz w:val="20"/>
                <w:szCs w:val="20"/>
              </w:rPr>
              <w:lastRenderedPageBreak/>
              <w:t>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текста с переносом на личный опыт.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 Третьяковской галерее.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сочинение </w:t>
            </w:r>
            <w:r w:rsidRPr="00411261">
              <w:rPr>
                <w:i/>
                <w:iCs/>
                <w:sz w:val="20"/>
                <w:szCs w:val="20"/>
              </w:rPr>
              <w:t>(project)</w:t>
            </w:r>
            <w:r w:rsidRPr="00411261">
              <w:rPr>
                <w:sz w:val="20"/>
                <w:szCs w:val="20"/>
              </w:rPr>
              <w:t xml:space="preserve"> об одном из ху</w:t>
            </w:r>
            <w:r w:rsidRPr="00411261">
              <w:rPr>
                <w:sz w:val="20"/>
                <w:szCs w:val="20"/>
              </w:rPr>
              <w:lastRenderedPageBreak/>
              <w:t>дожественных музеев России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37147C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вести комбинированный диалог; читать и полностью понимать текст; выразительно читать вслух текст; писать небольшие письменные высказывания с опорой на </w:t>
            </w:r>
            <w:r w:rsidRPr="00411261">
              <w:rPr>
                <w:sz w:val="20"/>
                <w:szCs w:val="20"/>
              </w:rPr>
              <w:lastRenderedPageBreak/>
              <w:t>образец.</w:t>
            </w: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Составлять план и последовательность </w:t>
            </w:r>
            <w:r w:rsidR="0037147C" w:rsidRPr="00411261">
              <w:rPr>
                <w:sz w:val="20"/>
                <w:szCs w:val="20"/>
              </w:rPr>
              <w:t>действий;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</w:t>
            </w:r>
            <w:r w:rsidRPr="00411261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Искать и выделять необходимую информацию;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методы информационного поиска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</w:t>
            </w:r>
            <w:r w:rsidRPr="00411261">
              <w:rPr>
                <w:sz w:val="20"/>
                <w:szCs w:val="20"/>
              </w:rPr>
              <w:lastRenderedPageBreak/>
              <w:t xml:space="preserve">ции 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Стремление к лучшему осознанию культуры своего народа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70"/>
        </w:trPr>
        <w:tc>
          <w:tcPr>
            <w:tcW w:w="534" w:type="dxa"/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11.</w:t>
            </w:r>
          </w:p>
        </w:tc>
        <w:tc>
          <w:tcPr>
            <w:tcW w:w="1021" w:type="dxa"/>
          </w:tcPr>
          <w:p w:rsidR="003633D7" w:rsidRPr="00D163E6" w:rsidRDefault="003633D7" w:rsidP="003633D7">
            <w:pPr>
              <w:rPr>
                <w:sz w:val="20"/>
                <w:szCs w:val="20"/>
                <w:lang w:val="en-US"/>
              </w:rPr>
            </w:pPr>
            <w:r w:rsidRPr="00D163E6">
              <w:rPr>
                <w:sz w:val="20"/>
                <w:szCs w:val="20"/>
                <w:lang w:val="en-US"/>
              </w:rPr>
              <w:t>Across the Curriculum</w:t>
            </w:r>
          </w:p>
          <w:p w:rsidR="00D163E6" w:rsidRPr="00D163E6" w:rsidRDefault="00D163E6" w:rsidP="00D163E6">
            <w:pPr>
              <w:rPr>
                <w:sz w:val="20"/>
                <w:szCs w:val="20"/>
                <w:lang w:val="en-US"/>
              </w:rPr>
            </w:pPr>
            <w:r w:rsidRPr="00D163E6">
              <w:rPr>
                <w:sz w:val="20"/>
                <w:szCs w:val="20"/>
                <w:lang w:val="en-US"/>
              </w:rPr>
              <w:t>Grammar Check 5</w:t>
            </w:r>
          </w:p>
          <w:p w:rsidR="003633D7" w:rsidRPr="00D163E6" w:rsidRDefault="003633D7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У. </w:t>
            </w:r>
            <w:r w:rsidR="0037147C" w:rsidRPr="00411261">
              <w:rPr>
                <w:sz w:val="20"/>
                <w:szCs w:val="20"/>
              </w:rPr>
              <w:t>Шекспир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«Веницианский купец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 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(комбинированный).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прочитанного: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6;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коллективное составление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части сюжета (окончание):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7;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выражение личного аргументированного отношения к прочитанному: упр. 9.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5;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основного содержания: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7.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прогнозирование содержания текста,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ознакомительное, поисковое и изучающее чтение текста о сюжете пьесы,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отрывка из пьесы У. </w:t>
            </w:r>
            <w:r w:rsidR="0037147C" w:rsidRPr="00411261">
              <w:rPr>
                <w:sz w:val="20"/>
                <w:szCs w:val="20"/>
              </w:rPr>
              <w:t>Шекспира</w:t>
            </w:r>
            <w:r w:rsidRPr="00411261">
              <w:rPr>
                <w:sz w:val="20"/>
                <w:szCs w:val="20"/>
              </w:rPr>
              <w:t xml:space="preserve">: упр. 1, 2, 3, 4;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развитие умений чтения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вслух по ролям: упр. 5.</w:t>
            </w:r>
          </w:p>
          <w:p w:rsidR="00411261" w:rsidRPr="00411261" w:rsidRDefault="00411261" w:rsidP="00E836A3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краткий письменный пересказ текста (пьесы): упр. 8;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сочинение </w:t>
            </w:r>
            <w:r w:rsidRPr="00411261">
              <w:rPr>
                <w:i/>
                <w:iCs/>
                <w:sz w:val="20"/>
                <w:szCs w:val="20"/>
              </w:rPr>
              <w:t xml:space="preserve">(project)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 жизни и творчестве 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У. Шекспира: упр. 10.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E836A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1, 2</w:t>
            </w:r>
          </w:p>
        </w:tc>
        <w:tc>
          <w:tcPr>
            <w:tcW w:w="2144" w:type="dxa"/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37147C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воспринимать на слух и понимать основное содержание текста,  читать и понимать основное содержание текста; читать и находить нужную информацию в тексте; читать и полностью понимать текст;  выразительно читать вслух небольшие построенные на изученном языковом материале аутентичные тексты, демонстрируя понимание прочитанного;  писать небольшие письменное высказывание;  различать на слух и без фонематических ошибок произносить слова изучаемого иностранного языка; соблюдать правильное ударение в изученных словах; адекватно, произносить фразы с точки зрения их ритмико-интонационных особенностей (побудительное предложение; общий, специальный вопросы), соблюдая правило отсутствия фразового ударения на служебных словах.</w:t>
            </w:r>
          </w:p>
        </w:tc>
        <w:tc>
          <w:tcPr>
            <w:tcW w:w="1418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Составлять план и посдедовательность действий;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 применять методы информационного поиска, в том числе с помощью компьютерных средств;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37147C" w:rsidRPr="00411261">
              <w:rPr>
                <w:sz w:val="20"/>
                <w:szCs w:val="20"/>
              </w:rPr>
              <w:t>высказывания</w:t>
            </w:r>
            <w:r w:rsidRPr="00411261">
              <w:rPr>
                <w:sz w:val="20"/>
                <w:szCs w:val="20"/>
              </w:rPr>
              <w:t xml:space="preserve">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Развитие эстетического сознания через освоение художественного наследия народов </w:t>
            </w:r>
            <w:r w:rsidR="0037147C" w:rsidRPr="00411261">
              <w:rPr>
                <w:sz w:val="20"/>
                <w:szCs w:val="20"/>
              </w:rPr>
              <w:t>мира, творческой</w:t>
            </w:r>
            <w:r w:rsidRPr="00411261">
              <w:rPr>
                <w:sz w:val="20"/>
                <w:szCs w:val="20"/>
              </w:rPr>
              <w:t xml:space="preserve"> деятельности эстетического характера</w:t>
            </w:r>
          </w:p>
        </w:tc>
        <w:tc>
          <w:tcPr>
            <w:tcW w:w="992" w:type="dxa"/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</w:tcPr>
          <w:p w:rsidR="00411261" w:rsidRPr="00411261" w:rsidRDefault="003633D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12.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Progress Check 5</w:t>
            </w:r>
          </w:p>
          <w:p w:rsidR="00D163E6" w:rsidRDefault="00D163E6" w:rsidP="003633D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37147C" w:rsidP="003633D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Контрольная</w:t>
            </w:r>
            <w:r w:rsidR="00411261" w:rsidRPr="00411261">
              <w:rPr>
                <w:sz w:val="20"/>
                <w:szCs w:val="20"/>
              </w:rPr>
              <w:t xml:space="preserve"> работа № 5 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411261" w:rsidRPr="00411261" w:rsidRDefault="0090601E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развивающего контроля (письменная работа)</w:t>
            </w: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Контрольные задания </w:t>
            </w:r>
          </w:p>
          <w:p w:rsidR="00411261" w:rsidRPr="00411261" w:rsidRDefault="00411261" w:rsidP="00E836A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стр. 30-33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261" w:rsidRPr="00411261" w:rsidRDefault="00411261" w:rsidP="00E836A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147C" w:rsidRPr="00411261" w:rsidTr="00A61EC6">
        <w:trPr>
          <w:trHeight w:val="555"/>
        </w:trPr>
        <w:tc>
          <w:tcPr>
            <w:tcW w:w="15417" w:type="dxa"/>
            <w:gridSpan w:val="17"/>
            <w:tcBorders>
              <w:right w:val="single" w:sz="4" w:space="0" w:color="auto"/>
            </w:tcBorders>
          </w:tcPr>
          <w:p w:rsidR="0037147C" w:rsidRPr="00411261" w:rsidRDefault="0037147C" w:rsidP="00E759C1">
            <w:pPr>
              <w:pStyle w:val="c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>Модуль 6. Страны изучаемого языка и родная страна.</w:t>
            </w:r>
          </w:p>
          <w:p w:rsidR="0037147C" w:rsidRPr="00411261" w:rsidRDefault="0037147C" w:rsidP="00E759C1">
            <w:pPr>
              <w:pStyle w:val="c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Страны, столицы, крупные города. Население. Достопримечательности (13 часов).</w:t>
            </w: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D163E6" w:rsidRPr="00554C48" w:rsidRDefault="00D163E6" w:rsidP="00D163E6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6a. Reading &amp; Vocabulary</w:t>
            </w:r>
          </w:p>
          <w:p w:rsidR="00D163E6" w:rsidRPr="00554C48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Люди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в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411261">
              <w:rPr>
                <w:sz w:val="20"/>
                <w:szCs w:val="20"/>
              </w:rPr>
              <w:t>городе</w:t>
            </w:r>
            <w:r w:rsidR="002D6368" w:rsidRPr="00554C48">
              <w:rPr>
                <w:lang w:val="en-US"/>
              </w:rPr>
              <w:t xml:space="preserve"> 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Mistakes` </w:t>
            </w:r>
            <w:r w:rsidR="002D6368" w:rsidRPr="0015667B">
              <w:rPr>
                <w:sz w:val="20"/>
                <w:szCs w:val="20"/>
                <w:lang w:val="en-US"/>
              </w:rPr>
              <w:t>correction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2D6368">
              <w:rPr>
                <w:sz w:val="20"/>
                <w:szCs w:val="20"/>
              </w:rPr>
              <w:t>Работа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над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 и тематическими картинками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с новой лексикой о личном опыте: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1b.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аргументированное высказывание, выражающее личное отношение к предмету речи, гражданскую позицию: упр. 7.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2.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текста: упр. 2;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 и изучающее чтение – статья о помощи бездомным живот-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ным: упр. 2, 3;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>Study Skills: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подбор заголовков к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абзацам/частям текста.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злектронное письмо другу о волонтёрской работе: упр. 8.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Лексическая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люди в городе, животные, помощь животным: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1а, 4, 5, 6.</w:t>
            </w:r>
          </w:p>
        </w:tc>
        <w:tc>
          <w:tcPr>
            <w:tcW w:w="2144" w:type="dxa"/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BA13F2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понимать основное содержание текста; читать и полностью понимать текст; правильно писать изученные слова;</w:t>
            </w:r>
          </w:p>
          <w:p w:rsidR="00411261" w:rsidRPr="00411261" w:rsidRDefault="00411261" w:rsidP="00BA13F2">
            <w:pPr>
              <w:tabs>
                <w:tab w:val="left" w:pos="993"/>
              </w:tabs>
              <w:suppressAutoHyphens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языка; употреблять в устной и письменной речи изученные лексические единицы; соблюдать существующие в английском языке нормы лексической сочетаемости.</w:t>
            </w:r>
          </w:p>
          <w:p w:rsidR="00411261" w:rsidRPr="00411261" w:rsidRDefault="00411261" w:rsidP="00BA13F2">
            <w:pPr>
              <w:suppressAutoHyphens w:val="0"/>
              <w:rPr>
                <w:i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11261" w:rsidRPr="00411261" w:rsidRDefault="00411261" w:rsidP="0037147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      </w:r>
            <w:r w:rsidRPr="00411261" w:rsidDel="00B44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 xml:space="preserve">6b. </w:t>
            </w:r>
            <w:r w:rsidRPr="00D163E6">
              <w:rPr>
                <w:iCs/>
                <w:sz w:val="20"/>
                <w:szCs w:val="20"/>
              </w:rPr>
              <w:t>Listening &amp; Speaking</w:t>
            </w:r>
          </w:p>
          <w:p w:rsid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Карта города и </w:t>
            </w:r>
            <w:r w:rsidR="0037147C" w:rsidRPr="00411261">
              <w:rPr>
                <w:spacing w:val="-6"/>
                <w:sz w:val="20"/>
                <w:szCs w:val="20"/>
              </w:rPr>
              <w:t>дорожные</w:t>
            </w:r>
            <w:r w:rsidRPr="00411261">
              <w:rPr>
                <w:sz w:val="20"/>
                <w:szCs w:val="20"/>
              </w:rPr>
              <w:t xml:space="preserve"> знаки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текстом/диалогом, составить текст/диалог по образцу при помощи учителя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(урок </w:t>
            </w:r>
            <w:r w:rsidR="0037147C" w:rsidRPr="00411261">
              <w:rPr>
                <w:sz w:val="20"/>
                <w:szCs w:val="20"/>
              </w:rPr>
              <w:t>смешанного</w:t>
            </w:r>
            <w:r w:rsidRPr="00411261">
              <w:rPr>
                <w:sz w:val="20"/>
                <w:szCs w:val="20"/>
              </w:rPr>
              <w:t xml:space="preserve"> типа)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диалог-расспрос по карте города «Как пройти?»: упр. 3;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комбинированный диалог по ситуации «Как пройти к ресторану?» (ролевая игра): упр. 9.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аудиосопровождение текста и заданий: упр. 4, 5;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 основного содержания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6.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чтение, чтение вслух по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ролям – диалог по ситуации «Как пройти?»: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4, 5.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отработка интонационных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навыков (вопросы): упр. 8.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карта города, дорожное движение, дорожные знаки: упр. 1, 2;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речевое взаимодействие (Как пройти?): упр. 3, 7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37147C">
            <w:pPr>
              <w:tabs>
                <w:tab w:val="left" w:pos="993"/>
              </w:tabs>
              <w:suppressAutoHyphens w:val="0"/>
              <w:rPr>
                <w:i/>
                <w:spacing w:val="-2"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воспринимать на слух и понимать основное содержание текста; читать и находить нужную информацию в тексте; читать и полностью понимать текст; выразительно читать вслух текст; различать на слух и без фонематических ошибок произносить слова;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 произносить фразы с точки зрения их ритмико-интонационных особенностей </w:t>
            </w:r>
          </w:p>
        </w:tc>
        <w:tc>
          <w:tcPr>
            <w:tcW w:w="1418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Планировать пути достижения </w:t>
            </w:r>
            <w:r w:rsidR="0037147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учебных и познавательных задач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и прочитанного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диалог;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диалогической </w:t>
            </w:r>
            <w:r w:rsidR="0037147C" w:rsidRPr="00411261">
              <w:rPr>
                <w:sz w:val="20"/>
                <w:szCs w:val="20"/>
              </w:rPr>
              <w:t>формой речи</w:t>
            </w:r>
            <w:r w:rsidRPr="00411261">
              <w:rPr>
                <w:sz w:val="20"/>
                <w:szCs w:val="20"/>
              </w:rPr>
              <w:t xml:space="preserve"> в соответствии с грамматическими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осознанного уважительного и доброжелательного отношения к другому человеку, его мнению, культуре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3-4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6c Grammar in Use</w:t>
            </w:r>
          </w:p>
          <w:p w:rsid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37147C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Стра</w:t>
            </w:r>
            <w:r w:rsidRPr="00411261">
              <w:rPr>
                <w:spacing w:val="-4"/>
                <w:sz w:val="20"/>
                <w:szCs w:val="20"/>
              </w:rPr>
              <w:t>дательный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залог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тест-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викторина о памятниках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архитектуры: упр. 3;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уличные знаки: упр. 4.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тест-викторина о памятниках архитектуры, находящихся в опасности: упр. 9.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памятники архитектуры в опасности: упр. 3.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страдательный залог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>(The Passive):</w:t>
            </w:r>
            <w:r w:rsidRPr="00411261">
              <w:rPr>
                <w:sz w:val="20"/>
                <w:szCs w:val="20"/>
              </w:rPr>
              <w:t xml:space="preserve"> упр. 1–4;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каузативная форма </w:t>
            </w:r>
            <w:r w:rsidRPr="00411261">
              <w:rPr>
                <w:i/>
                <w:iCs/>
                <w:sz w:val="20"/>
                <w:szCs w:val="20"/>
              </w:rPr>
              <w:t>(The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Causative): </w:t>
            </w:r>
            <w:r w:rsidRPr="00411261">
              <w:rPr>
                <w:sz w:val="20"/>
                <w:szCs w:val="20"/>
              </w:rPr>
              <w:t xml:space="preserve">упр. 5, 6, 7, 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местоимения с -</w:t>
            </w:r>
            <w:r w:rsidRPr="00411261">
              <w:rPr>
                <w:sz w:val="20"/>
                <w:szCs w:val="20"/>
                <w:lang w:val="en-US"/>
              </w:rPr>
              <w:t>ever</w:t>
            </w:r>
            <w:r w:rsidRPr="00411261">
              <w:rPr>
                <w:sz w:val="20"/>
                <w:szCs w:val="20"/>
              </w:rPr>
              <w:t xml:space="preserve">: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8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BA13F2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текст; писать небольшие письменные высказывания с опорой на образец; распознавать и употреблять в речи глаголы в следующих формах страдательно</w:t>
            </w:r>
            <w:r w:rsidRPr="00411261">
              <w:rPr>
                <w:sz w:val="20"/>
                <w:szCs w:val="20"/>
              </w:rPr>
              <w:lastRenderedPageBreak/>
              <w:t xml:space="preserve">го залога: </w:t>
            </w:r>
            <w:r w:rsidRPr="00411261">
              <w:rPr>
                <w:sz w:val="20"/>
                <w:szCs w:val="20"/>
                <w:lang w:val="en-US"/>
              </w:rPr>
              <w:t>Present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Simple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Passive</w:t>
            </w:r>
            <w:r w:rsidRPr="00411261">
              <w:rPr>
                <w:sz w:val="20"/>
                <w:szCs w:val="20"/>
              </w:rPr>
              <w:t xml:space="preserve">, </w:t>
            </w:r>
            <w:r w:rsidRPr="00411261">
              <w:rPr>
                <w:sz w:val="20"/>
                <w:szCs w:val="20"/>
                <w:lang w:val="en-US"/>
              </w:rPr>
              <w:t>Past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Simple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  <w:lang w:val="en-US"/>
              </w:rPr>
              <w:t>Passive</w:t>
            </w:r>
            <w:r w:rsidRPr="00411261">
              <w:rPr>
                <w:sz w:val="20"/>
                <w:szCs w:val="20"/>
              </w:rPr>
              <w:t>; распознавать и употреблять в речи предлоги, употребляемые при глаголах в страдательном залоге.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вносить необходимые коррективы в </w:t>
            </w:r>
            <w:r w:rsidRPr="00411261">
              <w:rPr>
                <w:sz w:val="20"/>
                <w:szCs w:val="20"/>
              </w:rPr>
              <w:lastRenderedPageBreak/>
              <w:t>действие после его завернения на основе его 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Анализировать с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целью выделения признаков (существенных, несущественных); выбирать основания и критерии для </w:t>
            </w:r>
            <w:r w:rsidR="0037147C" w:rsidRPr="00411261">
              <w:rPr>
                <w:sz w:val="20"/>
                <w:szCs w:val="20"/>
              </w:rPr>
              <w:t>сравнения</w:t>
            </w:r>
            <w:r w:rsidRPr="00411261">
              <w:rPr>
                <w:sz w:val="20"/>
                <w:szCs w:val="20"/>
              </w:rPr>
              <w:t xml:space="preserve">, </w:t>
            </w:r>
            <w:r w:rsidRPr="00411261">
              <w:rPr>
                <w:sz w:val="20"/>
                <w:szCs w:val="20"/>
              </w:rPr>
              <w:lastRenderedPageBreak/>
              <w:t>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Готовность и способность обучающихся к саморазвитию и самооб</w:t>
            </w:r>
            <w:r w:rsidRPr="00411261">
              <w:rPr>
                <w:sz w:val="20"/>
                <w:szCs w:val="20"/>
              </w:rPr>
              <w:lastRenderedPageBreak/>
              <w:t>разованию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  <w:lang w:val="en-US"/>
              </w:rPr>
            </w:pPr>
            <w:r w:rsidRPr="00D163E6">
              <w:rPr>
                <w:sz w:val="20"/>
                <w:szCs w:val="20"/>
                <w:lang w:val="en-US"/>
              </w:rPr>
              <w:t>6d. Vocabulary &amp; Speaking</w:t>
            </w:r>
          </w:p>
          <w:p w:rsidR="00D163E6" w:rsidRP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D163E6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Услуги</w:t>
            </w:r>
            <w:r w:rsidRPr="00D163E6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населению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словарем, рассказ/диалог по шаблону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комбинированный диалог по ситуациям «В городе» (ролевая игра): упр. 4;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диалог-расспрос об инцинденте (ролевая игра</w:t>
            </w:r>
            <w:r w:rsidR="0037147C" w:rsidRPr="00411261">
              <w:rPr>
                <w:sz w:val="20"/>
                <w:szCs w:val="20"/>
              </w:rPr>
              <w:t>): упр.</w:t>
            </w:r>
            <w:r w:rsidRPr="00411261">
              <w:rPr>
                <w:sz w:val="20"/>
                <w:szCs w:val="20"/>
              </w:rPr>
              <w:t xml:space="preserve"> 6;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Study Skills: </w:t>
            </w:r>
            <w:r w:rsidRPr="00411261">
              <w:rPr>
                <w:sz w:val="20"/>
                <w:szCs w:val="20"/>
              </w:rPr>
              <w:t>ролевая игра.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с новой лексикой на основе личного опыта: упр. 1 b.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 заданий: упр. 3;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основного содержания,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 выборочным извлечением заданной информации: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5.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микродиалоги по теме «В горо-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де»: упр. 3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A13F2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вести комбинированный диалог, диалог-расспрос; воспринимать на слух и понимать основное содержание </w:t>
            </w:r>
            <w:r w:rsidR="0037147C" w:rsidRPr="00411261">
              <w:rPr>
                <w:sz w:val="20"/>
                <w:szCs w:val="20"/>
              </w:rPr>
              <w:t>текста; воспринимать</w:t>
            </w:r>
            <w:r w:rsidRPr="00411261">
              <w:rPr>
                <w:sz w:val="20"/>
                <w:szCs w:val="20"/>
              </w:rPr>
              <w:t xml:space="preserve"> на слух и понимать запрашиваемую информацию в тексте; читать и полностью понимать текст; узнавать в письменном и звучащем тексте изученные лексические единицы; употреблять в устной речи изученные лексические единицы (слова, словосочетания, реплики-клише речевого этикета); соблюдать нормы лексической сочетаемости; распознавать и употреблять в речи местоимения: возвратные.</w:t>
            </w:r>
          </w:p>
          <w:p w:rsidR="00411261" w:rsidRPr="00411261" w:rsidRDefault="00411261" w:rsidP="00BA13F2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прослушанного текста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выражать свои мысли в соответствии с задачами и условиями коммуникации;  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диалогической и </w:t>
            </w:r>
            <w:r w:rsidR="0037147C" w:rsidRPr="00411261">
              <w:rPr>
                <w:sz w:val="20"/>
                <w:szCs w:val="20"/>
              </w:rPr>
              <w:t>монологической формами</w:t>
            </w:r>
            <w:r w:rsidRPr="00411261">
              <w:rPr>
                <w:sz w:val="20"/>
                <w:szCs w:val="20"/>
              </w:rPr>
              <w:t xml:space="preserve">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6-7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6e. Writing skills</w:t>
            </w:r>
          </w:p>
          <w:p w:rsid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Электронное письмо 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фразами, соста</w:t>
            </w:r>
            <w:r>
              <w:rPr>
                <w:sz w:val="20"/>
                <w:szCs w:val="20"/>
              </w:rPr>
              <w:lastRenderedPageBreak/>
              <w:t>вить текст/диалог по образцу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рефлек</w:t>
            </w:r>
            <w:r w:rsidRPr="00411261">
              <w:rPr>
                <w:sz w:val="20"/>
                <w:szCs w:val="20"/>
              </w:rPr>
              <w:lastRenderedPageBreak/>
              <w:t>сии (практикум)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ознакомительное, поисковое и изучающее чтение – текст о структуре </w:t>
            </w:r>
            <w:r w:rsidRPr="00411261">
              <w:rPr>
                <w:sz w:val="20"/>
                <w:szCs w:val="20"/>
              </w:rPr>
              <w:lastRenderedPageBreak/>
              <w:t>элетронного письма другу о впечатлениях от поездки;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электронное письмо другу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 впечатлениях от поездки: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1, 2, 3.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электронное письмо другу о впечатлениях от поездки: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6;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проверка письменного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7.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прилагательные с эмоционально-оценочным значением: упр. 4, 5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tcMar>
              <w:right w:w="57" w:type="dxa"/>
            </w:tcMar>
          </w:tcPr>
          <w:p w:rsidR="00411261" w:rsidRPr="00411261" w:rsidRDefault="00411261" w:rsidP="00BA13F2">
            <w:pPr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BA13F2">
            <w:pPr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 xml:space="preserve">читать и понимать основное содержание </w:t>
            </w:r>
            <w:r w:rsidRPr="00411261">
              <w:rPr>
                <w:spacing w:val="-4"/>
                <w:sz w:val="20"/>
                <w:szCs w:val="20"/>
              </w:rPr>
              <w:lastRenderedPageBreak/>
              <w:t xml:space="preserve">текста; читать и находить нужную информацию в тексте; читать и полностью понимать текст; правильно писать изученные слова; расставлять в личном письме знаки препинания, диктуемые его форматом, в соответствии с нормами, принятыми в стране изучаемого языка.   </w:t>
            </w:r>
          </w:p>
          <w:p w:rsidR="00411261" w:rsidRPr="00411261" w:rsidRDefault="00411261" w:rsidP="00BA13F2">
            <w:pPr>
              <w:suppressAutoHyphens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Развивать умение соотносить свои </w:t>
            </w:r>
            <w:r w:rsidRPr="00411261">
              <w:rPr>
                <w:sz w:val="20"/>
                <w:szCs w:val="20"/>
              </w:rPr>
              <w:lastRenderedPageBreak/>
              <w:t>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Находить и выделять необходимую ин</w:t>
            </w:r>
            <w:r w:rsidRPr="00411261">
              <w:rPr>
                <w:sz w:val="20"/>
                <w:szCs w:val="20"/>
              </w:rPr>
              <w:lastRenderedPageBreak/>
              <w:t xml:space="preserve">формацию; 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письменной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Развивать умение 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</w:t>
            </w:r>
            <w:r w:rsidRPr="00411261">
              <w:rPr>
                <w:sz w:val="20"/>
                <w:szCs w:val="20"/>
              </w:rPr>
              <w:lastRenderedPageBreak/>
              <w:t>письменной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Развитие эстетического </w:t>
            </w:r>
            <w:r w:rsidRPr="00411261">
              <w:rPr>
                <w:sz w:val="20"/>
                <w:szCs w:val="20"/>
              </w:rPr>
              <w:lastRenderedPageBreak/>
              <w:t>сознания через освоение художественного наследия народов России и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6f English in Use</w:t>
            </w:r>
          </w:p>
          <w:p w:rsidR="00D163E6" w:rsidRP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Словообразо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ind w:right="-79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вание: существительные с </w:t>
            </w:r>
            <w:r w:rsidR="0037147C" w:rsidRPr="00411261">
              <w:rPr>
                <w:sz w:val="20"/>
                <w:szCs w:val="20"/>
              </w:rPr>
              <w:t>абстрактным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значением.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Фразовый глагол check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общеметодологической </w:t>
            </w:r>
            <w:r w:rsidR="0037147C" w:rsidRPr="00411261">
              <w:rPr>
                <w:sz w:val="20"/>
                <w:szCs w:val="20"/>
              </w:rPr>
              <w:t>направленности</w:t>
            </w:r>
            <w:r w:rsidRPr="00411261">
              <w:rPr>
                <w:sz w:val="20"/>
                <w:szCs w:val="20"/>
              </w:rPr>
              <w:t xml:space="preserve"> (урок совершенствование)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презентация – описание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памятника.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 о памятнике архитектуры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 России: упр. 5.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phrasal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verbs</w:t>
            </w:r>
            <w:r w:rsidRPr="00411261">
              <w:rPr>
                <w:i/>
                <w:iCs/>
                <w:sz w:val="20"/>
                <w:szCs w:val="20"/>
              </w:rPr>
              <w:t xml:space="preserve"> 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check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упр. 1; словообразование: существительные с </w:t>
            </w:r>
            <w:r w:rsidRPr="00411261">
              <w:rPr>
                <w:spacing w:val="-2"/>
                <w:sz w:val="20"/>
                <w:szCs w:val="20"/>
              </w:rPr>
              <w:t xml:space="preserve">абстрактным значением </w:t>
            </w:r>
            <w:r w:rsidRPr="00411261">
              <w:rPr>
                <w:i/>
                <w:iCs/>
                <w:spacing w:val="-2"/>
                <w:sz w:val="20"/>
                <w:szCs w:val="20"/>
              </w:rPr>
              <w:t>(-</w:t>
            </w:r>
            <w:r w:rsidRPr="00411261">
              <w:rPr>
                <w:i/>
                <w:iCs/>
                <w:spacing w:val="-2"/>
                <w:sz w:val="20"/>
                <w:szCs w:val="20"/>
                <w:lang w:val="en-US"/>
              </w:rPr>
              <w:t>hood</w:t>
            </w:r>
            <w:r w:rsidRPr="00411261">
              <w:rPr>
                <w:i/>
                <w:iCs/>
                <w:spacing w:val="-2"/>
                <w:sz w:val="20"/>
                <w:szCs w:val="20"/>
              </w:rPr>
              <w:t>, -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ity</w:t>
            </w:r>
            <w:r w:rsidRPr="00411261">
              <w:rPr>
                <w:i/>
                <w:iCs/>
                <w:sz w:val="20"/>
                <w:szCs w:val="20"/>
              </w:rPr>
              <w:t xml:space="preserve">,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age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упр. 4;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дифференциация лексических значений слов: </w:t>
            </w:r>
            <w:r w:rsidRPr="00411261">
              <w:rPr>
                <w:i/>
                <w:iCs/>
                <w:sz w:val="20"/>
                <w:szCs w:val="20"/>
              </w:rPr>
              <w:t>community/society,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pedestrian/walker,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sign/signal,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stop/station: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3.</w:t>
            </w:r>
          </w:p>
          <w:p w:rsidR="00411261" w:rsidRPr="007E77F8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  <w:lang w:val="en-US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</w:t>
            </w:r>
            <w:r w:rsidRPr="007E77F8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411261">
              <w:rPr>
                <w:i/>
                <w:sz w:val="20"/>
                <w:szCs w:val="20"/>
                <w:u w:val="single"/>
              </w:rPr>
              <w:t>сторона</w:t>
            </w:r>
            <w:r w:rsidRPr="007E77F8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411261">
              <w:rPr>
                <w:i/>
                <w:sz w:val="20"/>
                <w:szCs w:val="20"/>
                <w:u w:val="single"/>
              </w:rPr>
              <w:t>речи</w:t>
            </w:r>
            <w:r w:rsidRPr="007E77F8">
              <w:rPr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предлоги </w:t>
            </w:r>
            <w:r w:rsidRPr="00411261">
              <w:rPr>
                <w:i/>
                <w:iCs/>
                <w:sz w:val="20"/>
                <w:szCs w:val="20"/>
              </w:rPr>
              <w:t>(dependent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</w:rPr>
              <w:t xml:space="preserve">prepositions): </w:t>
            </w:r>
            <w:r w:rsidRPr="00411261">
              <w:rPr>
                <w:sz w:val="20"/>
                <w:szCs w:val="20"/>
              </w:rPr>
              <w:t>упр. 2;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страдательный залог (практика использования): упр. 5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A13F2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строить связное монологическое высказывание с </w:t>
            </w:r>
            <w:r w:rsidR="0037147C" w:rsidRPr="00411261">
              <w:rPr>
                <w:sz w:val="20"/>
                <w:szCs w:val="20"/>
              </w:rPr>
              <w:t>опорой на</w:t>
            </w:r>
            <w:r w:rsidRPr="00411261">
              <w:rPr>
                <w:sz w:val="20"/>
                <w:szCs w:val="20"/>
              </w:rPr>
              <w:t xml:space="preserve"> ключевые </w:t>
            </w:r>
            <w:r w:rsidR="0037147C" w:rsidRPr="00411261">
              <w:rPr>
                <w:sz w:val="20"/>
                <w:szCs w:val="20"/>
              </w:rPr>
              <w:t>слова; писать</w:t>
            </w:r>
            <w:r w:rsidRPr="00411261">
              <w:rPr>
                <w:sz w:val="20"/>
                <w:szCs w:val="20"/>
              </w:rPr>
              <w:t xml:space="preserve"> небольшие письменные высказывания с опорой на план; распознавать и образовывать родственные слова с использованием аффиксации: имена существительные при помощи суффиксов -</w:t>
            </w:r>
            <w:r w:rsidRPr="00411261">
              <w:rPr>
                <w:i/>
                <w:sz w:val="20"/>
                <w:szCs w:val="20"/>
                <w:lang w:val="en-US"/>
              </w:rPr>
              <w:t>ment</w:t>
            </w:r>
            <w:r w:rsidRPr="00411261">
              <w:rPr>
                <w:sz w:val="20"/>
                <w:szCs w:val="20"/>
              </w:rPr>
              <w:t>, -</w:t>
            </w:r>
            <w:r w:rsidRPr="00411261">
              <w:rPr>
                <w:i/>
                <w:sz w:val="20"/>
                <w:szCs w:val="20"/>
                <w:lang w:val="en-US"/>
              </w:rPr>
              <w:t>ity</w:t>
            </w:r>
            <w:r w:rsidRPr="00411261">
              <w:rPr>
                <w:sz w:val="20"/>
                <w:szCs w:val="20"/>
              </w:rPr>
              <w:t xml:space="preserve"> , -</w:t>
            </w:r>
            <w:r w:rsidRPr="00411261">
              <w:rPr>
                <w:i/>
                <w:sz w:val="20"/>
                <w:szCs w:val="20"/>
                <w:lang w:val="en-US"/>
              </w:rPr>
              <w:t>ness</w:t>
            </w:r>
            <w:r w:rsidRPr="00411261">
              <w:rPr>
                <w:sz w:val="20"/>
                <w:szCs w:val="20"/>
              </w:rPr>
              <w:t>, -</w:t>
            </w:r>
            <w:r w:rsidRPr="00411261">
              <w:rPr>
                <w:i/>
                <w:sz w:val="20"/>
                <w:szCs w:val="20"/>
                <w:lang w:val="en-US"/>
              </w:rPr>
              <w:t>ship</w:t>
            </w:r>
            <w:r w:rsidRPr="00411261">
              <w:rPr>
                <w:i/>
                <w:sz w:val="20"/>
                <w:szCs w:val="20"/>
              </w:rPr>
              <w:t>.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распознавать и употреблять в речи фразовый глагол (</w:t>
            </w:r>
            <w:r w:rsidRPr="00411261">
              <w:rPr>
                <w:i/>
                <w:sz w:val="20"/>
                <w:szCs w:val="20"/>
                <w:lang w:val="en-US"/>
              </w:rPr>
              <w:t>check</w:t>
            </w:r>
            <w:r w:rsidRPr="0041126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Выделять и формулировать то, что усвоено и что нужно усвоить, определять качество и уровень усвоения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несущественных);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</w:t>
            </w:r>
            <w:r w:rsidR="0037147C" w:rsidRPr="00411261">
              <w:rPr>
                <w:sz w:val="20"/>
                <w:szCs w:val="20"/>
              </w:rPr>
              <w:t>ответственного</w:t>
            </w:r>
            <w:r w:rsidRPr="00411261">
              <w:rPr>
                <w:sz w:val="20"/>
                <w:szCs w:val="20"/>
              </w:rPr>
              <w:t xml:space="preserve"> отношения к учению, </w:t>
            </w:r>
            <w:r w:rsidR="0037147C" w:rsidRPr="00411261">
              <w:rPr>
                <w:sz w:val="20"/>
                <w:szCs w:val="20"/>
              </w:rPr>
              <w:t>готовности и способности,</w:t>
            </w:r>
            <w:r w:rsidRPr="00411261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9.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Culture Corner 6</w:t>
            </w:r>
          </w:p>
          <w:p w:rsid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Австралия. Сидней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аргументированные высказывания на основе прочитанного: упр. 3b, 5.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3.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 ознакомительное и изучающее чтение: упр. 1, 2, 3.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буклет об одном из российских городов (работа в группе): упр. 6.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описание города,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отработка словообразования различных частей речи: упр. 2, 4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A13F2">
            <w:pPr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читать и понимать основное содержание текста; читать и полностью понимать текст; правильно писать изученные слова; распознавать и образовывать родственные слова с использованием аффиксации.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 пути достижения целей;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письменной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письменной формой речи в соответствии с граммматическими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уважительного </w:t>
            </w:r>
            <w:r w:rsidR="0037147C" w:rsidRPr="00411261">
              <w:rPr>
                <w:sz w:val="20"/>
                <w:szCs w:val="20"/>
              </w:rPr>
              <w:t>отношения к</w:t>
            </w:r>
            <w:r w:rsidRPr="00411261">
              <w:rPr>
                <w:sz w:val="20"/>
                <w:szCs w:val="20"/>
              </w:rPr>
              <w:t xml:space="preserve"> культуре страны изчаемого языка и своей страны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176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10.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  <w:lang w:val="en-US"/>
              </w:rPr>
            </w:pPr>
            <w:r w:rsidRPr="00D163E6">
              <w:rPr>
                <w:sz w:val="20"/>
                <w:szCs w:val="20"/>
                <w:lang w:val="en-US"/>
              </w:rPr>
              <w:t>Spotlight on Russia 6.</w:t>
            </w:r>
          </w:p>
          <w:p w:rsidR="00D163E6" w:rsidRPr="00D163E6" w:rsidRDefault="00D163E6" w:rsidP="00BA13F2">
            <w:pPr>
              <w:pStyle w:val="c2"/>
              <w:spacing w:before="0" w:beforeAutospacing="0" w:after="0" w:afterAutospacing="0"/>
              <w:ind w:right="-79"/>
              <w:rPr>
                <w:sz w:val="20"/>
                <w:szCs w:val="20"/>
                <w:lang w:val="en-US"/>
              </w:rPr>
            </w:pPr>
          </w:p>
          <w:p w:rsidR="00411261" w:rsidRPr="00D163E6" w:rsidRDefault="00411261" w:rsidP="00D163E6">
            <w:pPr>
              <w:pStyle w:val="c2"/>
              <w:spacing w:before="0" w:beforeAutospacing="0" w:after="0" w:afterAutospacing="0"/>
              <w:ind w:right="-79"/>
              <w:rPr>
                <w:spacing w:val="-20"/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Московский</w:t>
            </w:r>
            <w:r w:rsidRPr="00D163E6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pacing w:val="-20"/>
                <w:sz w:val="20"/>
                <w:szCs w:val="20"/>
              </w:rPr>
              <w:t>Кремль</w:t>
            </w:r>
          </w:p>
        </w:tc>
        <w:tc>
          <w:tcPr>
            <w:tcW w:w="988" w:type="dxa"/>
            <w:gridSpan w:val="2"/>
          </w:tcPr>
          <w:p w:rsidR="00411261" w:rsidRPr="0090601E" w:rsidRDefault="0090601E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текста с переносом на личный опыт: диалог-обмен мнениями (о Кремле в Москве).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 московском Кремле.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сочинение об истории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московского Кремля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текст; выразительно читать вслух небольшие аутентичные тексты, демонстрируя понимание прочитанного; писать небольшие письменные высказывания с опорой на образец/план.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Составлять план и последовательность </w:t>
            </w:r>
            <w:r w:rsidR="0037147C" w:rsidRPr="00411261">
              <w:rPr>
                <w:sz w:val="20"/>
                <w:szCs w:val="20"/>
              </w:rPr>
              <w:t>действий;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методы информационного поиска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Стремление к лучшему осознанию культуры своего народа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11.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Going Green 6</w:t>
            </w:r>
          </w:p>
          <w:p w:rsid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Экологически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безопасные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виды </w:t>
            </w:r>
            <w:r w:rsidRPr="00411261">
              <w:rPr>
                <w:sz w:val="20"/>
                <w:szCs w:val="20"/>
              </w:rPr>
              <w:lastRenderedPageBreak/>
              <w:t>транспорта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</w:t>
            </w:r>
            <w:r w:rsidRPr="00411261">
              <w:rPr>
                <w:sz w:val="20"/>
                <w:szCs w:val="20"/>
              </w:rPr>
              <w:lastRenderedPageBreak/>
              <w:t>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полилог (ролевая игра): разработка проекта закона об уменьшении количества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транспорта в родном городе: упр. 7.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аргументированные высказывания на основе прочитанного: упр. 6;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выражение личного аргументированного отношения к прочитанному: упр. 8.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6.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ознакомительное, поисковое и изучающее чтение – статья об экологически безопасных видах транспорта: упр. 4, 5, 6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транспорт и экология: </w:t>
            </w:r>
          </w:p>
          <w:p w:rsidR="00411261" w:rsidRPr="00411261" w:rsidRDefault="00411261" w:rsidP="00BA13F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1, 2, 3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понимать основное содержание текста; читать и находить нужную информацию в тексте; читать и полностью понимать текст; узна</w:t>
            </w:r>
            <w:r w:rsidRPr="00411261">
              <w:rPr>
                <w:sz w:val="20"/>
                <w:szCs w:val="20"/>
              </w:rPr>
              <w:lastRenderedPageBreak/>
              <w:t>вать в письменном и звучащем тексте изученные лексические единицы; употреблять в устной речи изученные лексические единицы.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Планировать пути достижения </w:t>
            </w:r>
            <w:r w:rsidR="0037147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</w:t>
            </w:r>
            <w:r w:rsidRPr="00411261">
              <w:rPr>
                <w:sz w:val="20"/>
                <w:szCs w:val="20"/>
              </w:rPr>
              <w:lastRenderedPageBreak/>
              <w:t xml:space="preserve">ных и познавательных </w:t>
            </w:r>
            <w:r w:rsidR="0037147C" w:rsidRPr="00411261">
              <w:rPr>
                <w:sz w:val="20"/>
                <w:szCs w:val="20"/>
              </w:rPr>
              <w:t>задач; развивать</w:t>
            </w:r>
            <w:r w:rsidRPr="00411261">
              <w:rPr>
                <w:sz w:val="20"/>
                <w:szCs w:val="20"/>
              </w:rPr>
              <w:t xml:space="preserve">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Искать и выделять необходимую информацию;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37147C" w:rsidRPr="00411261">
              <w:rPr>
                <w:sz w:val="20"/>
                <w:szCs w:val="20"/>
              </w:rPr>
              <w:t>вы</w:t>
            </w:r>
            <w:r w:rsidR="0037147C" w:rsidRPr="00411261">
              <w:rPr>
                <w:sz w:val="20"/>
                <w:szCs w:val="20"/>
              </w:rPr>
              <w:lastRenderedPageBreak/>
              <w:t>сказывания</w:t>
            </w:r>
            <w:r w:rsidRPr="00411261">
              <w:rPr>
                <w:sz w:val="20"/>
                <w:szCs w:val="20"/>
              </w:rPr>
              <w:t xml:space="preserve"> в устной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Владеть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устной формой речи в соответствии с грамматическими и синтаксиче</w:t>
            </w:r>
            <w:r w:rsidRPr="00411261">
              <w:rPr>
                <w:sz w:val="20"/>
                <w:szCs w:val="20"/>
              </w:rPr>
              <w:lastRenderedPageBreak/>
              <w:t xml:space="preserve">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Формирование основ экологической культуры на основе </w:t>
            </w:r>
            <w:r w:rsidRPr="00411261">
              <w:rPr>
                <w:sz w:val="20"/>
                <w:szCs w:val="20"/>
              </w:rPr>
              <w:lastRenderedPageBreak/>
              <w:t>признания ценности жизни во всех её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проявлениях и необходимости ответственного, бережного отношения к окружающей среде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12.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Grammar Check 6</w:t>
            </w:r>
          </w:p>
          <w:p w:rsidR="00D163E6" w:rsidRDefault="00D163E6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D163E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развивающего </w:t>
            </w:r>
            <w:r w:rsidR="0037147C" w:rsidRPr="00411261">
              <w:rPr>
                <w:sz w:val="20"/>
                <w:szCs w:val="20"/>
              </w:rPr>
              <w:t>контроля (</w:t>
            </w:r>
            <w:r w:rsidRPr="00411261">
              <w:rPr>
                <w:sz w:val="20"/>
                <w:szCs w:val="20"/>
              </w:rPr>
              <w:t>устный опрос)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A13F2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защита проекта по теме «Страны изучаемого языка и родная страна. Крупные города. Достопримечательности»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right w:w="57" w:type="dxa"/>
            </w:tcMar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навыков самоанлза и самоконтроля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4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13.</w:t>
            </w:r>
          </w:p>
        </w:tc>
        <w:tc>
          <w:tcPr>
            <w:tcW w:w="1021" w:type="dxa"/>
            <w:tcMar>
              <w:right w:w="57" w:type="dxa"/>
            </w:tcMar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Progress Check 6</w:t>
            </w:r>
          </w:p>
          <w:p w:rsidR="00D163E6" w:rsidRDefault="00D163E6" w:rsidP="00D163E6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</w:p>
          <w:p w:rsidR="00411261" w:rsidRPr="00411261" w:rsidRDefault="00411261" w:rsidP="00D163E6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 xml:space="preserve">Контрольная работа № 6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развивающего контрол</w:t>
            </w:r>
            <w:r w:rsidRPr="00411261">
              <w:rPr>
                <w:sz w:val="20"/>
                <w:szCs w:val="20"/>
              </w:rPr>
              <w:lastRenderedPageBreak/>
              <w:t>я (письменная работа)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Контрольные задания 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стр. 34-37. 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A13F2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 w:rsidRPr="00411261">
              <w:rPr>
                <w:sz w:val="20"/>
                <w:szCs w:val="20"/>
              </w:rPr>
              <w:lastRenderedPageBreak/>
              <w:t>условиями ее реализации</w:t>
            </w:r>
          </w:p>
        </w:tc>
        <w:tc>
          <w:tcPr>
            <w:tcW w:w="1559" w:type="dxa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261" w:rsidRPr="00411261" w:rsidRDefault="00411261" w:rsidP="00BA13F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147C" w:rsidRPr="00411261" w:rsidTr="00A61EC6">
        <w:trPr>
          <w:trHeight w:val="480"/>
        </w:trPr>
        <w:tc>
          <w:tcPr>
            <w:tcW w:w="15417" w:type="dxa"/>
            <w:gridSpan w:val="17"/>
          </w:tcPr>
          <w:p w:rsidR="0037147C" w:rsidRPr="00411261" w:rsidRDefault="0037147C" w:rsidP="00E759C1">
            <w:pPr>
              <w:pStyle w:val="c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 xml:space="preserve">Модуль 7. Здоровый образ жизни. </w:t>
            </w:r>
          </w:p>
          <w:p w:rsidR="0037147C" w:rsidRPr="00411261" w:rsidRDefault="0037147C" w:rsidP="00E759C1">
            <w:pPr>
              <w:pStyle w:val="c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Режим труда и отдыха, занятия спортом, здоровое питание, отказ от вредных привычек (12 часов)</w:t>
            </w: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>7a. Reading &amp; Vocabulary</w:t>
            </w:r>
          </w:p>
          <w:p w:rsidR="00D163E6" w:rsidRDefault="00D163E6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Эмоциональные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состояния, страхи и</w:t>
            </w:r>
          </w:p>
          <w:p w:rsidR="00411261" w:rsidRPr="00411261" w:rsidRDefault="002D6368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фобии</w:t>
            </w:r>
            <w:r>
              <w:rPr>
                <w:sz w:val="20"/>
                <w:szCs w:val="20"/>
              </w:rPr>
              <w:t xml:space="preserve"> </w:t>
            </w:r>
            <w:r w:rsidRPr="0015667B">
              <w:rPr>
                <w:sz w:val="20"/>
                <w:szCs w:val="20"/>
                <w:lang w:val="en-US"/>
              </w:rPr>
              <w:t>Mistakes</w:t>
            </w:r>
            <w:r w:rsidRPr="007F2D99">
              <w:rPr>
                <w:sz w:val="20"/>
                <w:szCs w:val="20"/>
                <w:lang w:val="en-US"/>
              </w:rPr>
              <w:t xml:space="preserve">` </w:t>
            </w:r>
            <w:r w:rsidRPr="0015667B">
              <w:rPr>
                <w:sz w:val="20"/>
                <w:szCs w:val="20"/>
                <w:lang w:val="en-US"/>
              </w:rPr>
              <w:t>correction</w:t>
            </w:r>
            <w:r w:rsidRPr="007F2D99">
              <w:rPr>
                <w:sz w:val="20"/>
                <w:szCs w:val="20"/>
                <w:lang w:val="en-US"/>
              </w:rPr>
              <w:t xml:space="preserve"> Работа </w:t>
            </w:r>
            <w:r w:rsidRPr="0015667B">
              <w:rPr>
                <w:sz w:val="20"/>
                <w:szCs w:val="20"/>
              </w:rPr>
              <w:t>над</w:t>
            </w:r>
            <w:r w:rsidRPr="007F2D99">
              <w:rPr>
                <w:sz w:val="20"/>
                <w:szCs w:val="20"/>
                <w:lang w:val="en-US"/>
              </w:rPr>
              <w:t xml:space="preserve"> </w:t>
            </w:r>
            <w:r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 и тематическими картинками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3105" w:type="dxa"/>
            <w:gridSpan w:val="2"/>
            <w:tcMar>
              <w:right w:w="57" w:type="dxa"/>
            </w:tcMar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краткий пересказ текста с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использованием выписок по плану: упр. 9.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– статья о страхах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 фобиях: упр. 2, 3, 5, 6.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выписки из текста для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краткого пересказа: упр. 9. письменное краткое изложение содержания текста:</w:t>
            </w:r>
          </w:p>
          <w:p w:rsidR="00411261" w:rsidRPr="00411261" w:rsidRDefault="00411261" w:rsidP="00DE43A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10.</w:t>
            </w: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40CD3">
            <w:pPr>
              <w:tabs>
                <w:tab w:val="left" w:pos="993"/>
              </w:tabs>
              <w:suppressAutoHyphens w:val="0"/>
              <w:rPr>
                <w:i/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передавать основное содержание прочитанного текста с опорой на текст, план; читать и находить нужную информацию в тексте; читать и полностью понимать текст; соблюдать существующие в английском языке нормы лексической сочетаемости.</w:t>
            </w:r>
          </w:p>
          <w:p w:rsidR="00411261" w:rsidRPr="00411261" w:rsidRDefault="00411261" w:rsidP="00B40CD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37147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ответственного отношения к учению, 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D163E6" w:rsidRPr="00D163E6" w:rsidRDefault="00D163E6" w:rsidP="00D163E6">
            <w:pPr>
              <w:rPr>
                <w:sz w:val="20"/>
                <w:szCs w:val="20"/>
              </w:rPr>
            </w:pPr>
            <w:r w:rsidRPr="00D163E6">
              <w:rPr>
                <w:sz w:val="20"/>
                <w:szCs w:val="20"/>
              </w:rPr>
              <w:t xml:space="preserve">7b. </w:t>
            </w:r>
            <w:r w:rsidRPr="00D163E6">
              <w:rPr>
                <w:iCs/>
                <w:sz w:val="20"/>
                <w:szCs w:val="20"/>
              </w:rPr>
              <w:t>Listening &amp; Speaking</w:t>
            </w:r>
          </w:p>
          <w:p w:rsidR="00D163E6" w:rsidRDefault="00D163E6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Службы экстренной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помощи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текстом/диалогом, составить текст/диалог по образцу при помощи учителя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смешанного типа)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(диалогическая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ролевая игра-диалог по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телефону (обращение в службы экстренной помощи; в пожарную службу):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3, 9.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 с переносом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 личный опыт (о службах экстренной помощи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 России): упр. 1b.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Аудирование: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выборочным пониманием заданной информации: упр. 2b;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4.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 и поисковое чтение – текст-постер о службе экстренной помощи: упр. 1а;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 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упр. 2а;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прогнозирование содержания текста;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 чтение – диалог-обращение в службу скорой помощи: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4, 5, 6.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pacing w:val="-4"/>
                <w:sz w:val="20"/>
                <w:szCs w:val="20"/>
                <w:u w:val="single"/>
              </w:rPr>
            </w:pPr>
            <w:r w:rsidRPr="00411261">
              <w:rPr>
                <w:i/>
                <w:spacing w:val="-4"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логическое ударение в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различении смысла предложений: упр. 7.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44" w:type="dxa"/>
            <w:tcMar>
              <w:right w:w="57" w:type="dxa"/>
            </w:tcMar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37147C" w:rsidRDefault="00411261" w:rsidP="0037147C">
            <w:pPr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вести  комбинированный диалог; воспринимать на слух и понимать запрашиваемую информацию в тексте;  читать и понимать основное содержание текста; читать и находить нужную информацию в тексте; читать и полностью понимать текст; выразительно читать вслух текст, де</w:t>
            </w:r>
            <w:r w:rsidRPr="00411261">
              <w:rPr>
                <w:spacing w:val="-4"/>
                <w:sz w:val="20"/>
                <w:szCs w:val="20"/>
              </w:rPr>
              <w:lastRenderedPageBreak/>
              <w:t>монстрируя понимание прочитанного; различать на слух и без фонематических ошибок произносить слова; соблюдать правильное ударение в изученных словах; адекватно произносить фразы с точки зрения их ритмико-интонационных особенностей (побудительное предложение; общий, специальный  вопросы), соблюдая правило отсутствия фразового ударения на служебных словах; узнавать в письменном и звучащем тексте изученные лексические единицы;  употреблять изученные лексические единицы (слова, словосочетания, реплики-клише речевого этикета).</w:t>
            </w:r>
          </w:p>
        </w:tc>
        <w:tc>
          <w:tcPr>
            <w:tcW w:w="1418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Планировать пути достижения </w:t>
            </w:r>
            <w:r w:rsidR="0037147C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эффективные способы решения учебных и познавательных задач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извлекать </w:t>
            </w:r>
            <w:r w:rsidR="0037147C" w:rsidRPr="00411261">
              <w:rPr>
                <w:sz w:val="20"/>
                <w:szCs w:val="20"/>
              </w:rPr>
              <w:t>необходимую информацию</w:t>
            </w:r>
            <w:r w:rsidRPr="00411261">
              <w:rPr>
                <w:sz w:val="20"/>
                <w:szCs w:val="20"/>
              </w:rPr>
              <w:t xml:space="preserve"> из прослушанного и </w:t>
            </w:r>
            <w:r w:rsidR="0037147C" w:rsidRPr="00411261">
              <w:rPr>
                <w:sz w:val="20"/>
                <w:szCs w:val="20"/>
              </w:rPr>
              <w:t>прочитанного</w:t>
            </w:r>
            <w:r w:rsidRPr="00411261">
              <w:rPr>
                <w:sz w:val="20"/>
                <w:szCs w:val="20"/>
              </w:rPr>
              <w:t xml:space="preserve"> текстов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слушать и вступать в диалог;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владеть диалогической и монологической </w:t>
            </w:r>
            <w:r w:rsidR="0037147C" w:rsidRPr="00411261">
              <w:rPr>
                <w:sz w:val="20"/>
                <w:szCs w:val="20"/>
              </w:rPr>
              <w:t>формами речи</w:t>
            </w:r>
            <w:r w:rsidRPr="00411261">
              <w:rPr>
                <w:sz w:val="20"/>
                <w:szCs w:val="20"/>
              </w:rPr>
              <w:t xml:space="preserve"> в соответствии с граммати</w:t>
            </w:r>
            <w:r w:rsidRPr="00411261">
              <w:rPr>
                <w:sz w:val="20"/>
                <w:szCs w:val="20"/>
              </w:rPr>
              <w:lastRenderedPageBreak/>
              <w:t xml:space="preserve">ческими и синтаксическими </w:t>
            </w:r>
            <w:r w:rsidR="0037147C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37147C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Формирование уважительного и доброжелательного отношения к другому человеку, готовности и спо</w:t>
            </w:r>
            <w:r w:rsidRPr="00411261">
              <w:rPr>
                <w:sz w:val="20"/>
                <w:szCs w:val="20"/>
              </w:rPr>
              <w:lastRenderedPageBreak/>
              <w:t xml:space="preserve">собности вести диалог с другими людьми и достигать в нём взаимопонимания; формирование </w:t>
            </w:r>
            <w:r w:rsidR="0037147C" w:rsidRPr="00411261">
              <w:rPr>
                <w:sz w:val="20"/>
                <w:szCs w:val="20"/>
              </w:rPr>
              <w:t>ценности здорового</w:t>
            </w:r>
            <w:r w:rsidRPr="00411261">
              <w:rPr>
                <w:sz w:val="20"/>
                <w:szCs w:val="20"/>
              </w:rPr>
              <w:t xml:space="preserve"> и безопасного образа жизни; 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D163E6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A67067">
              <w:rPr>
                <w:sz w:val="20"/>
                <w:szCs w:val="20"/>
              </w:rPr>
              <w:t>-81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3-4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</w:rPr>
            </w:pPr>
            <w:r w:rsidRPr="00A67067">
              <w:rPr>
                <w:sz w:val="20"/>
                <w:szCs w:val="20"/>
              </w:rPr>
              <w:t>7c Grammar in Use</w:t>
            </w:r>
          </w:p>
          <w:p w:rsidR="00A67067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Придаточные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предложения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условия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 с использованием Conditionals: упр. 7.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опорные мини-тексты: упр. 1а.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предложения (на основе личного опыта) с использованием активного грамматического материала: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8, 11, 12.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придаточные предложения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lastRenderedPageBreak/>
              <w:t>условия</w:t>
            </w:r>
            <w:r w:rsidRPr="00411261">
              <w:rPr>
                <w:sz w:val="20"/>
                <w:szCs w:val="20"/>
                <w:lang w:val="en-US"/>
              </w:rPr>
              <w:t xml:space="preserve"> (Conditionals: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  <w:lang w:val="en-US"/>
              </w:rPr>
              <w:t>Types 1, 2, 3):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1, 2, 3, 4, 5, 6;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  <w:lang w:val="en-US"/>
              </w:rPr>
              <w:t xml:space="preserve">Wishes: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9, 10</w:t>
            </w: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научится</w:t>
            </w:r>
            <w:r w:rsidRPr="00411261">
              <w:rPr>
                <w:sz w:val="20"/>
                <w:szCs w:val="20"/>
                <w:lang w:val="en-US"/>
              </w:rPr>
              <w:t>:</w:t>
            </w:r>
          </w:p>
          <w:p w:rsidR="00411261" w:rsidRPr="00411261" w:rsidRDefault="0037147C" w:rsidP="00B40CD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вести</w:t>
            </w:r>
            <w:r w:rsidRPr="00411261">
              <w:rPr>
                <w:sz w:val="20"/>
                <w:szCs w:val="20"/>
                <w:lang w:val="en-US"/>
              </w:rPr>
              <w:t xml:space="preserve"> комбинированный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диалог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; </w:t>
            </w:r>
            <w:r w:rsidR="00411261" w:rsidRPr="00411261">
              <w:rPr>
                <w:sz w:val="20"/>
                <w:szCs w:val="20"/>
              </w:rPr>
              <w:t>распознавать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и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употреблять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в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речи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условные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предложения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реального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характера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(Conditional I – </w:t>
            </w:r>
            <w:r w:rsidR="00411261" w:rsidRPr="00411261">
              <w:rPr>
                <w:i/>
                <w:sz w:val="20"/>
                <w:szCs w:val="20"/>
                <w:lang w:val="en-US"/>
              </w:rPr>
              <w:t>If I see Jim, I’ll invite him to our school party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) </w:t>
            </w:r>
            <w:r w:rsidR="00411261" w:rsidRPr="00411261">
              <w:rPr>
                <w:sz w:val="20"/>
                <w:szCs w:val="20"/>
              </w:rPr>
              <w:t>и</w:t>
            </w:r>
            <w:r w:rsidR="00411261" w:rsidRPr="00411261">
              <w:rPr>
                <w:i/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нереального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t>характера</w:t>
            </w:r>
            <w:r w:rsidR="00411261" w:rsidRPr="00411261">
              <w:rPr>
                <w:sz w:val="20"/>
                <w:szCs w:val="20"/>
                <w:lang w:val="en-US"/>
              </w:rPr>
              <w:t xml:space="preserve"> (Conditional II</w:t>
            </w:r>
            <w:r w:rsidR="00411261" w:rsidRPr="00411261">
              <w:rPr>
                <w:i/>
                <w:sz w:val="20"/>
                <w:szCs w:val="20"/>
                <w:lang w:val="en-US"/>
              </w:rPr>
              <w:t xml:space="preserve"> – If I were you, I would start learning French).</w:t>
            </w:r>
          </w:p>
          <w:p w:rsidR="0037147C" w:rsidRPr="00A22BBC" w:rsidRDefault="00411261" w:rsidP="0037147C">
            <w:pPr>
              <w:suppressAutoHyphens w:val="0"/>
              <w:rPr>
                <w:i/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411261" w:rsidRPr="00A22BBC" w:rsidRDefault="00411261" w:rsidP="00B40CD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>
              <w:right w:w="57" w:type="dxa"/>
            </w:tcMar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вносить </w:t>
            </w:r>
            <w:r w:rsidR="0037147C" w:rsidRPr="00411261">
              <w:rPr>
                <w:sz w:val="20"/>
                <w:szCs w:val="20"/>
              </w:rPr>
              <w:t>необходимые</w:t>
            </w:r>
            <w:r w:rsidRPr="00411261">
              <w:rPr>
                <w:sz w:val="20"/>
                <w:szCs w:val="20"/>
              </w:rPr>
              <w:t xml:space="preserve"> коррективы в действие после его завершения на основе его </w:t>
            </w:r>
            <w:r w:rsidRPr="00411261">
              <w:rPr>
                <w:sz w:val="20"/>
                <w:szCs w:val="20"/>
              </w:rPr>
              <w:lastRenderedPageBreak/>
              <w:t>оценки и учёта сделанных ошибок</w:t>
            </w:r>
          </w:p>
        </w:tc>
        <w:tc>
          <w:tcPr>
            <w:tcW w:w="1559" w:type="dxa"/>
          </w:tcPr>
          <w:p w:rsidR="00411261" w:rsidRPr="00411261" w:rsidRDefault="0037147C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Анализировать</w:t>
            </w:r>
            <w:r w:rsidR="00411261" w:rsidRPr="00411261">
              <w:rPr>
                <w:sz w:val="20"/>
                <w:szCs w:val="20"/>
              </w:rPr>
              <w:t xml:space="preserve"> с</w:t>
            </w:r>
          </w:p>
          <w:p w:rsidR="00411261" w:rsidRPr="00411261" w:rsidRDefault="00411261" w:rsidP="00DE43A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несущественных); 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Осознанно </w:t>
            </w:r>
            <w:r w:rsidR="0037147C" w:rsidRPr="00411261">
              <w:rPr>
                <w:sz w:val="20"/>
                <w:szCs w:val="20"/>
              </w:rPr>
              <w:t>использовать</w:t>
            </w:r>
            <w:r w:rsidRPr="00411261">
              <w:rPr>
                <w:sz w:val="20"/>
                <w:szCs w:val="20"/>
              </w:rPr>
              <w:t xml:space="preserve"> </w:t>
            </w:r>
            <w:r w:rsidR="0037147C" w:rsidRPr="00411261">
              <w:rPr>
                <w:sz w:val="20"/>
                <w:szCs w:val="20"/>
              </w:rPr>
              <w:t>речевые</w:t>
            </w:r>
            <w:r w:rsidRPr="00411261">
              <w:rPr>
                <w:sz w:val="20"/>
                <w:szCs w:val="20"/>
              </w:rPr>
              <w:t xml:space="preserve">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Готовность и способность обучающихся к </w:t>
            </w:r>
            <w:r w:rsidR="0037147C" w:rsidRPr="00411261">
              <w:rPr>
                <w:sz w:val="20"/>
                <w:szCs w:val="20"/>
              </w:rPr>
              <w:t>саморазвитию и</w:t>
            </w:r>
            <w:r w:rsidRPr="00411261">
              <w:rPr>
                <w:sz w:val="20"/>
                <w:szCs w:val="20"/>
              </w:rPr>
              <w:t xml:space="preserve"> самообразованию.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</w:rPr>
            </w:pPr>
            <w:r w:rsidRPr="00A67067">
              <w:rPr>
                <w:sz w:val="20"/>
                <w:szCs w:val="20"/>
              </w:rPr>
              <w:t>7d. Vocabulary &amp; Speaking</w:t>
            </w:r>
          </w:p>
          <w:p w:rsidR="00A67067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Здоровые привычки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словарем, рассказ/диалог по шаблону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(комбинированный).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комбинированный диалог на основе прочитанного: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2;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микро-диалоги с использованием активного грамматического материала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(modals): упр. 7;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>комбинированный диалог по заданной ситуации (запись на курсы первой медицинской помощи): упр. 8.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изучающее чтение –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статья-тест о здоровых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привычках: упр. 1.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привычки, питание и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здоровье: упр. 3, 4, 5.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5E1768" w:rsidRDefault="00411261" w:rsidP="00DE43A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модальные</w:t>
            </w:r>
            <w:r w:rsidRPr="005E1768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глаголы</w:t>
            </w:r>
            <w:r w:rsidRPr="005E1768">
              <w:rPr>
                <w:sz w:val="20"/>
                <w:szCs w:val="20"/>
              </w:rPr>
              <w:t xml:space="preserve"> (</w:t>
            </w:r>
            <w:r w:rsidRPr="007E77F8">
              <w:rPr>
                <w:sz w:val="20"/>
                <w:szCs w:val="20"/>
                <w:lang w:val="en-US"/>
              </w:rPr>
              <w:t>Modals</w:t>
            </w:r>
            <w:r w:rsidRPr="005E1768">
              <w:rPr>
                <w:sz w:val="20"/>
                <w:szCs w:val="20"/>
              </w:rPr>
              <w:t xml:space="preserve"> </w:t>
            </w:r>
            <w:r w:rsidRPr="007E77F8">
              <w:rPr>
                <w:sz w:val="20"/>
                <w:szCs w:val="20"/>
                <w:lang w:val="en-US"/>
              </w:rPr>
              <w:t>present</w:t>
            </w:r>
            <w:r w:rsidRPr="005E1768">
              <w:rPr>
                <w:sz w:val="20"/>
                <w:szCs w:val="20"/>
              </w:rPr>
              <w:t xml:space="preserve"> </w:t>
            </w:r>
            <w:r w:rsidRPr="007E77F8">
              <w:rPr>
                <w:sz w:val="20"/>
                <w:szCs w:val="20"/>
                <w:lang w:val="en-US"/>
              </w:rPr>
              <w:t>forms</w:t>
            </w:r>
            <w:r w:rsidRPr="005E1768">
              <w:rPr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</w:t>
            </w:r>
            <w:r w:rsidRPr="005E1768">
              <w:rPr>
                <w:sz w:val="20"/>
                <w:szCs w:val="20"/>
              </w:rPr>
              <w:t>. 6, 7</w:t>
            </w: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вести комбинированный диалог; читать и полностью понимать текст; употреблять изученные лексические единицы (слова, словосочетания, реплики-клише речевого этикета); соблюдать существующие в английском языке нормы лексической сочетаемости; распознавать и употреблять в речи модальные глаголы и их эквиваленты (</w:t>
            </w:r>
            <w:r w:rsidRPr="00411261">
              <w:rPr>
                <w:i/>
                <w:sz w:val="20"/>
                <w:szCs w:val="20"/>
                <w:lang w:val="en-US"/>
              </w:rPr>
              <w:t>may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can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could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be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able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to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must</w:t>
            </w:r>
            <w:r w:rsidRPr="00411261">
              <w:rPr>
                <w:sz w:val="20"/>
                <w:szCs w:val="20"/>
              </w:rPr>
              <w:t>,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have</w:t>
            </w:r>
            <w:r w:rsidRPr="00411261">
              <w:rPr>
                <w:i/>
                <w:sz w:val="20"/>
                <w:szCs w:val="20"/>
              </w:rPr>
              <w:t xml:space="preserve"> </w:t>
            </w:r>
            <w:r w:rsidRPr="00411261">
              <w:rPr>
                <w:i/>
                <w:sz w:val="20"/>
                <w:szCs w:val="20"/>
                <w:lang w:val="en-US"/>
              </w:rPr>
              <w:t>to</w:t>
            </w:r>
            <w:r w:rsidRPr="00411261">
              <w:rPr>
                <w:sz w:val="20"/>
                <w:szCs w:val="20"/>
              </w:rPr>
              <w:t xml:space="preserve">, </w:t>
            </w:r>
            <w:r w:rsidRPr="00411261">
              <w:rPr>
                <w:i/>
                <w:sz w:val="20"/>
                <w:szCs w:val="20"/>
                <w:lang w:val="en-US"/>
              </w:rPr>
              <w:t>should</w:t>
            </w:r>
            <w:r w:rsidRPr="00411261">
              <w:rPr>
                <w:sz w:val="20"/>
                <w:szCs w:val="20"/>
              </w:rPr>
              <w:t>).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DE43A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выражать свои мысли в соответствии с задачами и условиями коммуникации; 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</w:t>
            </w:r>
            <w:r w:rsidR="0037147C" w:rsidRPr="00411261">
              <w:rPr>
                <w:sz w:val="20"/>
                <w:szCs w:val="20"/>
              </w:rPr>
              <w:t>ценности здорового</w:t>
            </w:r>
            <w:r w:rsidRPr="00411261">
              <w:rPr>
                <w:sz w:val="20"/>
                <w:szCs w:val="20"/>
              </w:rPr>
              <w:t xml:space="preserve"> и безопасного образа жизни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68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6-7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</w:rPr>
            </w:pPr>
            <w:r w:rsidRPr="00A67067">
              <w:rPr>
                <w:sz w:val="20"/>
                <w:szCs w:val="20"/>
              </w:rPr>
              <w:t>7e. Writing skills</w:t>
            </w:r>
          </w:p>
          <w:p w:rsidR="00A67067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Эссе-мнение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фразами, составить текст/диалог по образцу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аудирование с пониманием основного содержания и выборочным пониманием заданной информации: упр. 9.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 структуре opinion essay: упр. 1;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– зссе о пользе и вреде компьютерных игр: упр. 2, 3, 4, 5.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эссе-мнение о жестоких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видах спорта (по плану): упр. 8. 10.</w:t>
            </w: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B40CD3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воспринимать на слух и понимать основное содержание </w:t>
            </w:r>
            <w:r w:rsidR="0037147C" w:rsidRPr="00411261">
              <w:rPr>
                <w:sz w:val="20"/>
                <w:szCs w:val="20"/>
              </w:rPr>
              <w:t>текста; воспринимать</w:t>
            </w:r>
            <w:r w:rsidRPr="00411261">
              <w:rPr>
                <w:sz w:val="20"/>
                <w:szCs w:val="20"/>
              </w:rPr>
              <w:t xml:space="preserve"> на слух и понимать запрашиваемую информацию в тексте; читать и находить нужную информацию в тексте; читать и полностью понимать текст; правильно писать изученные слова.</w:t>
            </w:r>
          </w:p>
          <w:p w:rsidR="0037147C" w:rsidRPr="00411261" w:rsidRDefault="00411261" w:rsidP="0037147C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 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Находить и вылелять необходимую информацию;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письменной форме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письменной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</w:t>
            </w:r>
            <w:r w:rsidR="0037147C" w:rsidRPr="00411261">
              <w:rPr>
                <w:sz w:val="20"/>
                <w:szCs w:val="20"/>
              </w:rPr>
              <w:t>ценности здорового</w:t>
            </w:r>
            <w:r w:rsidRPr="00411261">
              <w:rPr>
                <w:sz w:val="20"/>
                <w:szCs w:val="20"/>
              </w:rPr>
              <w:t xml:space="preserve"> и безопасного образа жизни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</w:tcPr>
          <w:p w:rsidR="00A67067" w:rsidRPr="00554C48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7f English in Use</w:t>
            </w:r>
          </w:p>
          <w:p w:rsidR="00411261" w:rsidRPr="00554C48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Словообразование</w:t>
            </w:r>
            <w:r w:rsidRPr="00554C48">
              <w:rPr>
                <w:sz w:val="20"/>
                <w:szCs w:val="20"/>
                <w:lang w:val="en-US"/>
              </w:rPr>
              <w:t>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глаголы от существительных/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прилагательных. Фр</w:t>
            </w:r>
            <w:r w:rsidR="00A67067">
              <w:rPr>
                <w:sz w:val="20"/>
                <w:szCs w:val="20"/>
              </w:rPr>
              <w:t>азовый глагол keep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общеметодологической направленности (урок совершенствование)</w:t>
            </w:r>
          </w:p>
        </w:tc>
        <w:tc>
          <w:tcPr>
            <w:tcW w:w="3105" w:type="dxa"/>
            <w:gridSpan w:val="2"/>
            <w:tcMar>
              <w:right w:w="57" w:type="dxa"/>
            </w:tcMar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мини-тексты с активной лексикой: упр. 2;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 xml:space="preserve">изучающее чтение – текст о </w:t>
            </w:r>
            <w:r w:rsidRPr="00411261">
              <w:rPr>
                <w:sz w:val="20"/>
                <w:szCs w:val="20"/>
              </w:rPr>
              <w:t>преодолении страха (с использованием разных временных форм глаголов): упр. 5.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phrasal verbs (keep): упр. 1;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словообразование: глаголы от существительных/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прилагательных (en-, -en):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2;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дифференциация лексических значений слов: poor/weak/low,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  <w:lang w:val="en-US"/>
              </w:rPr>
              <w:t>harm/damage/ruin,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  <w:lang w:val="en-US"/>
              </w:rPr>
              <w:t xml:space="preserve">customs/habits/manners, lead/pass/spend: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4.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предлоги (dependent prepositions): упр. 3;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временные формы глаголов (практика использования): упр. 5</w:t>
            </w: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полностью понимать текст.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Выпускник получит 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возможность научиться:</w:t>
            </w:r>
          </w:p>
          <w:p w:rsidR="00411261" w:rsidRPr="00411261" w:rsidRDefault="00411261" w:rsidP="00B40CD3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</w:rPr>
              <w:t>распознавать и употреблять в речи фразовый глагол (</w:t>
            </w:r>
            <w:r w:rsidRPr="00411261">
              <w:rPr>
                <w:i/>
                <w:sz w:val="20"/>
                <w:szCs w:val="20"/>
                <w:lang w:val="en-US"/>
              </w:rPr>
              <w:t>keep</w:t>
            </w:r>
            <w:r w:rsidRPr="00411261">
              <w:rPr>
                <w:i/>
                <w:sz w:val="20"/>
                <w:szCs w:val="20"/>
              </w:rPr>
              <w:t xml:space="preserve">); распознавать принадлежность слов к частям речи по аффиксам (глаголы от существительных/прилагательных на </w:t>
            </w:r>
            <w:r w:rsidRPr="00411261">
              <w:rPr>
                <w:i/>
                <w:sz w:val="20"/>
                <w:szCs w:val="20"/>
                <w:lang w:val="en-US"/>
              </w:rPr>
              <w:t>en</w:t>
            </w:r>
            <w:r w:rsidRPr="00411261">
              <w:rPr>
                <w:i/>
                <w:sz w:val="20"/>
                <w:szCs w:val="20"/>
              </w:rPr>
              <w:t>-, -</w:t>
            </w:r>
            <w:r w:rsidRPr="00411261">
              <w:rPr>
                <w:i/>
                <w:sz w:val="20"/>
                <w:szCs w:val="20"/>
                <w:lang w:val="en-US"/>
              </w:rPr>
              <w:t>en</w:t>
            </w:r>
            <w:r w:rsidRPr="00411261">
              <w:rPr>
                <w:i/>
                <w:sz w:val="20"/>
                <w:szCs w:val="20"/>
              </w:rPr>
              <w:t>)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Выделять и формулировать то, что усвоено и что нужно усвоить, определять качество и уровень усвоения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</w:t>
            </w:r>
            <w:r w:rsidR="00A61EC6" w:rsidRPr="00411261">
              <w:rPr>
                <w:sz w:val="20"/>
                <w:szCs w:val="20"/>
              </w:rPr>
              <w:t xml:space="preserve">);  </w:t>
            </w:r>
            <w:r w:rsidRPr="00411261">
              <w:rPr>
                <w:sz w:val="20"/>
                <w:szCs w:val="20"/>
              </w:rPr>
              <w:t>выбирать основания и критерии для сравнения, классификации объектов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Осознанно использовать речевые средства в соответствии с задачами и условиями </w:t>
            </w:r>
            <w:r w:rsidR="0037147C" w:rsidRPr="00411261">
              <w:rPr>
                <w:sz w:val="20"/>
                <w:szCs w:val="20"/>
              </w:rPr>
              <w:t>коммуникации</w:t>
            </w:r>
          </w:p>
        </w:tc>
        <w:tc>
          <w:tcPr>
            <w:tcW w:w="992" w:type="dxa"/>
          </w:tcPr>
          <w:p w:rsidR="00411261" w:rsidRPr="00411261" w:rsidRDefault="0037147C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ответственного отношения к учению, 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9.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</w:rPr>
            </w:pPr>
            <w:r w:rsidRPr="00A67067">
              <w:rPr>
                <w:sz w:val="20"/>
                <w:szCs w:val="20"/>
              </w:rPr>
              <w:t>Culture Corner 7</w:t>
            </w:r>
          </w:p>
          <w:p w:rsidR="00A67067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Опасные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дикие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животные</w:t>
            </w:r>
          </w:p>
          <w:p w:rsidR="00411261" w:rsidRPr="00411261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DE43A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DE43A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на основе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прочитанного с опорой на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выписки из текста (описание животного): упр. 3.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1.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текста,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– статья об опасных жи</w:t>
            </w:r>
            <w:r w:rsidRPr="00411261">
              <w:rPr>
                <w:sz w:val="20"/>
                <w:szCs w:val="20"/>
              </w:rPr>
              <w:lastRenderedPageBreak/>
              <w:t>вотных, обитающих в США: упр. 1, 2.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передавать основное содержание прочитанного текста с опорой на текст, </w:t>
            </w:r>
            <w:r w:rsidR="00A61EC6" w:rsidRPr="00411261">
              <w:rPr>
                <w:sz w:val="20"/>
                <w:szCs w:val="20"/>
              </w:rPr>
              <w:t>вопросы; читать</w:t>
            </w:r>
            <w:r w:rsidRPr="00411261">
              <w:rPr>
                <w:sz w:val="20"/>
                <w:szCs w:val="20"/>
              </w:rPr>
              <w:t xml:space="preserve"> и находить нужную информацию в тексте; читать и полностью понимать </w:t>
            </w:r>
            <w:r w:rsidR="00A61EC6" w:rsidRPr="00411261">
              <w:rPr>
                <w:sz w:val="20"/>
                <w:szCs w:val="20"/>
              </w:rPr>
              <w:t>текст; писать</w:t>
            </w:r>
            <w:r w:rsidRPr="00411261">
              <w:rPr>
                <w:sz w:val="20"/>
                <w:szCs w:val="20"/>
              </w:rPr>
              <w:t xml:space="preserve"> небольшие письменные высказывания с опорой на образец/ план.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 пути достижения целей;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средств;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</w:t>
            </w:r>
            <w:r w:rsidRPr="00411261">
              <w:rPr>
                <w:sz w:val="20"/>
                <w:szCs w:val="20"/>
              </w:rPr>
              <w:lastRenderedPageBreak/>
              <w:t xml:space="preserve">построение речевого высказывания </w:t>
            </w:r>
            <w:r w:rsidR="00A61EC6" w:rsidRPr="00411261">
              <w:rPr>
                <w:sz w:val="20"/>
                <w:szCs w:val="20"/>
              </w:rPr>
              <w:t>в устной</w:t>
            </w:r>
            <w:r w:rsidRPr="00411261">
              <w:rPr>
                <w:sz w:val="20"/>
                <w:szCs w:val="20"/>
              </w:rPr>
              <w:t xml:space="preserve">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Владеть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монологической и 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письменной формами речи в соответствии с граммматическими и синтаксическими </w:t>
            </w:r>
            <w:r w:rsidR="00A61EC6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ценности здорового и безопасного образа жизни; 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10.</w:t>
            </w:r>
          </w:p>
        </w:tc>
        <w:tc>
          <w:tcPr>
            <w:tcW w:w="1021" w:type="dxa"/>
            <w:tcMar>
              <w:right w:w="57" w:type="dxa"/>
            </w:tcMar>
          </w:tcPr>
          <w:p w:rsidR="00A67067" w:rsidRPr="00554C48" w:rsidRDefault="00A67067" w:rsidP="00A6706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Spotlight on Russia 7.</w:t>
            </w:r>
          </w:p>
          <w:p w:rsidR="00A67067" w:rsidRPr="00554C48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Решение</w:t>
            </w:r>
          </w:p>
          <w:p w:rsidR="00411261" w:rsidRPr="00554C48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проблем</w:t>
            </w:r>
            <w:r w:rsidRPr="00554C48">
              <w:rPr>
                <w:sz w:val="20"/>
                <w:szCs w:val="20"/>
                <w:lang w:val="en-US"/>
              </w:rPr>
              <w:t>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телефон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доверия (изучающее чтение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обсуждение текста с переносом на личный опыт: комбинированный диалог – ролевая игра (о сложных жизненных ситуациях).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 телефоне доверия как психологической помощи подросткам в России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DE43A7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вести комбинированный диалог; читать и полностью понимать текст; употреблять в </w:t>
            </w:r>
            <w:r w:rsidR="00A61EC6" w:rsidRPr="00411261">
              <w:rPr>
                <w:sz w:val="20"/>
                <w:szCs w:val="20"/>
              </w:rPr>
              <w:t>устной речи</w:t>
            </w:r>
            <w:r w:rsidRPr="00411261">
              <w:rPr>
                <w:sz w:val="20"/>
                <w:szCs w:val="20"/>
              </w:rPr>
              <w:t xml:space="preserve"> в их основном значении изученные лексические единицы (слова, словосочетания, реплики-клише речевого этикета), в пределах тематики основной школы в соответствии с решаемой коммуникативной задачей</w:t>
            </w:r>
          </w:p>
        </w:tc>
        <w:tc>
          <w:tcPr>
            <w:tcW w:w="1418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форме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A61EC6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коммуникативной компетентности в общении </w:t>
            </w:r>
            <w:r w:rsidRPr="00411261">
              <w:rPr>
                <w:sz w:val="20"/>
                <w:szCs w:val="20"/>
              </w:rPr>
              <w:t>и сотрудничестве</w:t>
            </w:r>
            <w:r w:rsidR="00411261" w:rsidRPr="00411261">
              <w:rPr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11.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  <w:lang w:val="en-US"/>
              </w:rPr>
            </w:pPr>
            <w:r w:rsidRPr="00A67067">
              <w:rPr>
                <w:sz w:val="20"/>
                <w:szCs w:val="20"/>
                <w:lang w:val="en-US"/>
              </w:rPr>
              <w:t>Across the Curriculum</w:t>
            </w:r>
          </w:p>
          <w:p w:rsidR="00A67067" w:rsidRPr="00A67067" w:rsidRDefault="00A67067" w:rsidP="00A67067">
            <w:pPr>
              <w:rPr>
                <w:sz w:val="20"/>
                <w:szCs w:val="20"/>
                <w:lang w:val="en-US"/>
              </w:rPr>
            </w:pPr>
            <w:r w:rsidRPr="00A67067">
              <w:rPr>
                <w:sz w:val="20"/>
                <w:szCs w:val="20"/>
                <w:lang w:val="en-US"/>
              </w:rPr>
              <w:t>Grammar Check 7</w:t>
            </w:r>
          </w:p>
          <w:p w:rsidR="00A67067" w:rsidRPr="00A67067" w:rsidRDefault="00A67067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Защити себя сам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диалоги на основе прочитанного с переносом на личный опыт (о самообороне): упр. 2.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сообщение (ролевая игра)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 основе прочитанного: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6.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выражение личного аргументированного отношения к прочитанному: упр. 7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6.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44" w:type="dxa"/>
            <w:tcMar>
              <w:right w:w="57" w:type="dxa"/>
            </w:tcMar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понимать основное содержание текста; читать и находить нужную информацию в тексте; читать и полностью понимать текст; употреблять в </w:t>
            </w:r>
            <w:r w:rsidR="00A61EC6" w:rsidRPr="00411261">
              <w:rPr>
                <w:sz w:val="20"/>
                <w:szCs w:val="20"/>
              </w:rPr>
              <w:t>устной речи</w:t>
            </w:r>
            <w:r w:rsidRPr="00411261">
              <w:rPr>
                <w:sz w:val="20"/>
                <w:szCs w:val="20"/>
              </w:rPr>
              <w:t xml:space="preserve"> изученные лексические единицы.</w:t>
            </w:r>
          </w:p>
          <w:p w:rsidR="00411261" w:rsidRPr="00411261" w:rsidRDefault="00411261" w:rsidP="00B40CD3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Составлять план и посдедовательность действий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осознанное построение речевого </w:t>
            </w:r>
            <w:r w:rsidR="00A61EC6" w:rsidRPr="00411261">
              <w:rPr>
                <w:sz w:val="20"/>
                <w:szCs w:val="20"/>
              </w:rPr>
              <w:t>высказывания</w:t>
            </w:r>
            <w:r w:rsidRPr="00411261">
              <w:rPr>
                <w:sz w:val="20"/>
                <w:szCs w:val="20"/>
              </w:rPr>
              <w:t xml:space="preserve"> в устной и письменной формах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Усвоение правил безопасного поведения в чрезвычайных ситуациях, угрожающих жизни и здоровью людей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48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12.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</w:rPr>
            </w:pPr>
            <w:r w:rsidRPr="00A67067">
              <w:rPr>
                <w:sz w:val="20"/>
                <w:szCs w:val="20"/>
              </w:rPr>
              <w:t>Progress Check 7</w:t>
            </w:r>
          </w:p>
          <w:p w:rsidR="00A67067" w:rsidRDefault="00A67067" w:rsidP="00A670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A67067" w:rsidP="00A6706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</w:t>
            </w:r>
            <w:r w:rsidR="00411261" w:rsidRPr="00411261">
              <w:rPr>
                <w:sz w:val="20"/>
                <w:szCs w:val="20"/>
              </w:rPr>
              <w:t xml:space="preserve">трольная работа №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Редуцированное те</w:t>
            </w:r>
            <w:r>
              <w:rPr>
                <w:sz w:val="20"/>
                <w:szCs w:val="20"/>
              </w:rPr>
              <w:lastRenderedPageBreak/>
              <w:t>стирование</w:t>
            </w:r>
          </w:p>
        </w:tc>
        <w:tc>
          <w:tcPr>
            <w:tcW w:w="963" w:type="dxa"/>
            <w:gridSpan w:val="3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развивающе</w:t>
            </w:r>
            <w:r w:rsidRPr="00411261">
              <w:rPr>
                <w:sz w:val="20"/>
                <w:szCs w:val="20"/>
              </w:rPr>
              <w:lastRenderedPageBreak/>
              <w:t>го контроля (письменная работа)</w:t>
            </w:r>
          </w:p>
        </w:tc>
        <w:tc>
          <w:tcPr>
            <w:tcW w:w="3105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Контрольные задания </w:t>
            </w:r>
          </w:p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стр. 38-41.</w:t>
            </w:r>
          </w:p>
        </w:tc>
        <w:tc>
          <w:tcPr>
            <w:tcW w:w="2144" w:type="dxa"/>
          </w:tcPr>
          <w:p w:rsidR="00411261" w:rsidRPr="00411261" w:rsidRDefault="00411261" w:rsidP="00B40CD3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DE43A7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приобретённые знания, уме</w:t>
            </w:r>
            <w:r w:rsidRPr="00411261">
              <w:rPr>
                <w:sz w:val="20"/>
                <w:szCs w:val="20"/>
              </w:rPr>
              <w:lastRenderedPageBreak/>
              <w:t>ния и навыки в конкретной деятельности</w:t>
            </w:r>
          </w:p>
        </w:tc>
        <w:tc>
          <w:tcPr>
            <w:tcW w:w="1418" w:type="dxa"/>
            <w:tcMar>
              <w:right w:w="57" w:type="dxa"/>
            </w:tcMar>
          </w:tcPr>
          <w:p w:rsidR="00411261" w:rsidRPr="00411261" w:rsidRDefault="00411261" w:rsidP="00DE43A7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Планировать, контролировать и оцени</w:t>
            </w:r>
            <w:r w:rsidRPr="00411261">
              <w:rPr>
                <w:sz w:val="20"/>
                <w:szCs w:val="20"/>
              </w:rPr>
              <w:lastRenderedPageBreak/>
              <w:t>вать учебные действия в соответствии с поставленной задачей и условиями ее реализации</w:t>
            </w:r>
          </w:p>
        </w:tc>
        <w:tc>
          <w:tcPr>
            <w:tcW w:w="1559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Осуществлять выбор наиболее эффектив</w:t>
            </w:r>
            <w:r w:rsidRPr="00411261">
              <w:rPr>
                <w:sz w:val="20"/>
                <w:szCs w:val="20"/>
              </w:rPr>
              <w:lastRenderedPageBreak/>
              <w:t>ных способов решения задач в зависимости от конкретных условий</w:t>
            </w:r>
          </w:p>
        </w:tc>
        <w:tc>
          <w:tcPr>
            <w:tcW w:w="1276" w:type="dxa"/>
            <w:gridSpan w:val="2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Осуществлять самоконтроль, </w:t>
            </w:r>
            <w:r w:rsidRPr="00411261">
              <w:rPr>
                <w:sz w:val="20"/>
                <w:szCs w:val="20"/>
              </w:rPr>
              <w:lastRenderedPageBreak/>
              <w:t>коррекцию, оценивать свой результат</w:t>
            </w:r>
          </w:p>
        </w:tc>
        <w:tc>
          <w:tcPr>
            <w:tcW w:w="992" w:type="dxa"/>
          </w:tcPr>
          <w:p w:rsidR="00411261" w:rsidRPr="00411261" w:rsidRDefault="00A61EC6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навыков</w:t>
            </w:r>
            <w:r w:rsidR="00411261" w:rsidRPr="00411261">
              <w:rPr>
                <w:sz w:val="20"/>
                <w:szCs w:val="20"/>
              </w:rPr>
              <w:t xml:space="preserve"> </w:t>
            </w:r>
            <w:r w:rsidR="00411261" w:rsidRPr="00411261">
              <w:rPr>
                <w:sz w:val="20"/>
                <w:szCs w:val="20"/>
              </w:rPr>
              <w:lastRenderedPageBreak/>
              <w:t xml:space="preserve">самоанализа и </w:t>
            </w:r>
            <w:r w:rsidRPr="00411261">
              <w:rPr>
                <w:sz w:val="20"/>
                <w:szCs w:val="20"/>
              </w:rPr>
              <w:t>самоконтроля</w:t>
            </w:r>
          </w:p>
        </w:tc>
        <w:tc>
          <w:tcPr>
            <w:tcW w:w="992" w:type="dxa"/>
          </w:tcPr>
          <w:p w:rsidR="00411261" w:rsidRPr="00411261" w:rsidRDefault="00411261" w:rsidP="00B40CD3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1EC6" w:rsidRPr="00411261" w:rsidTr="00A61EC6">
        <w:trPr>
          <w:trHeight w:val="230"/>
        </w:trPr>
        <w:tc>
          <w:tcPr>
            <w:tcW w:w="15417" w:type="dxa"/>
            <w:gridSpan w:val="17"/>
          </w:tcPr>
          <w:p w:rsidR="00A61EC6" w:rsidRPr="00411261" w:rsidRDefault="00A61EC6" w:rsidP="00E759C1">
            <w:pPr>
              <w:pStyle w:val="c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1261">
              <w:rPr>
                <w:b/>
                <w:sz w:val="20"/>
                <w:szCs w:val="20"/>
              </w:rPr>
              <w:t xml:space="preserve">Модуль 8. Спорт.  </w:t>
            </w:r>
          </w:p>
          <w:p w:rsidR="00A61EC6" w:rsidRPr="00411261" w:rsidRDefault="00A61EC6" w:rsidP="00E759C1">
            <w:pPr>
              <w:pStyle w:val="c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Виды спорта (12 часов).</w:t>
            </w: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:rsidR="00A67067" w:rsidRPr="00554C48" w:rsidRDefault="00A67067" w:rsidP="00A6706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8a. Reading &amp; Vocabulary</w:t>
            </w:r>
          </w:p>
          <w:p w:rsidR="00A67067" w:rsidRPr="00554C48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Сила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411261">
              <w:rPr>
                <w:sz w:val="20"/>
                <w:szCs w:val="20"/>
              </w:rPr>
              <w:t>духа</w:t>
            </w:r>
            <w:r w:rsidR="002D6368" w:rsidRPr="00554C48">
              <w:rPr>
                <w:lang w:val="en-US"/>
              </w:rPr>
              <w:t xml:space="preserve"> 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Mistakes` </w:t>
            </w:r>
            <w:r w:rsidR="002D6368" w:rsidRPr="0015667B">
              <w:rPr>
                <w:sz w:val="20"/>
                <w:szCs w:val="20"/>
                <w:lang w:val="en-US"/>
              </w:rPr>
              <w:t>correction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2D6368">
              <w:rPr>
                <w:sz w:val="20"/>
                <w:szCs w:val="20"/>
              </w:rPr>
              <w:t>Работа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над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ошибками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 и тематическими картинками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открытия нового знания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диалог-расспрос с использованием активной лексики: упр. 7b;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интервью (ролевая игра)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на основе прочитанного: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8.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1.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содержа-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ния текста;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ознакомительное, поисковое и изучающее чтение – статья о силе духа и самопреодолении: упр. 1, 2, 3, 4.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 на основе прочитанного с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переносом на личный опыт: упр. 9.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сила духа, самопреодоление: упр. 3, 4;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антонимы (прилагательные, наречия): упр. 5;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части тела, повреждения: упр. 6, 7</w:t>
            </w:r>
          </w:p>
        </w:tc>
        <w:tc>
          <w:tcPr>
            <w:tcW w:w="2144" w:type="dxa"/>
            <w:tcMar>
              <w:right w:w="57" w:type="dxa"/>
            </w:tcMar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вести диалог-расспрос (о травмах); читать и понимать основное содержание текста; читать и находить нужную информацию в тексте; читать и полностью понимать текст; писать небольшие письменные </w:t>
            </w:r>
            <w:r w:rsidR="00A61EC6" w:rsidRPr="00411261">
              <w:rPr>
                <w:sz w:val="20"/>
                <w:szCs w:val="20"/>
              </w:rPr>
              <w:t>высказывания (</w:t>
            </w:r>
            <w:r w:rsidRPr="00411261">
              <w:rPr>
                <w:sz w:val="20"/>
                <w:szCs w:val="20"/>
              </w:rPr>
              <w:t>об испытаниях судьбы); узнавать в письменном и звучащем тексте изученные лексические единицы; употреблять в устной и письменной речи изученные лексические единицы; соблюдать существующие в английском языке нормы лексической сочетаемости.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ответственного отношения к учению, </w:t>
            </w:r>
            <w:r w:rsidR="00A61EC6" w:rsidRPr="00411261">
              <w:rPr>
                <w:sz w:val="20"/>
                <w:szCs w:val="20"/>
              </w:rPr>
              <w:t>готовности и способности,</w:t>
            </w:r>
            <w:r w:rsidRPr="00411261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:rsidR="00A67067" w:rsidRPr="00554C48" w:rsidRDefault="00A67067" w:rsidP="00A6706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 xml:space="preserve">8b. </w:t>
            </w:r>
            <w:r w:rsidRPr="00554C48">
              <w:rPr>
                <w:iCs/>
                <w:sz w:val="20"/>
                <w:szCs w:val="20"/>
                <w:lang w:val="en-US"/>
              </w:rPr>
              <w:t>Listening &amp; Speaking</w:t>
            </w:r>
          </w:p>
          <w:p w:rsidR="00A67067" w:rsidRPr="00554C48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lastRenderedPageBreak/>
              <w:t>Идти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на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риск</w:t>
            </w:r>
          </w:p>
          <w:p w:rsidR="00411261" w:rsidRPr="00554C48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текстом/диалогом, соста</w:t>
            </w:r>
            <w:r>
              <w:rPr>
                <w:sz w:val="20"/>
                <w:szCs w:val="20"/>
              </w:rPr>
              <w:lastRenderedPageBreak/>
              <w:t>вить текст/диалог по образцу при помощи учителя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Урок открытия но</w:t>
            </w:r>
            <w:r w:rsidRPr="00411261">
              <w:rPr>
                <w:sz w:val="20"/>
                <w:szCs w:val="20"/>
              </w:rPr>
              <w:lastRenderedPageBreak/>
              <w:t>вого знания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(урок смешанного типа)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диалог-расспрос 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по заданной ситуации 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(по образцу):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упр. 5, 8.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3;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аудирование с пониманием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основного содержания: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9.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ознакомительное, поисковое и изучающее чтение – диалог о занятиях экстремальным спортом: упр. 3, 4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Фонетическая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логическое ударение: 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7, 8.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риски: упр. 1, 6;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речевое взаимодействие (одобрение/неодобрение):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2;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(само)контроль использования новой лексики в предложениях: упр. 10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4" w:type="dxa"/>
            <w:tcMar>
              <w:right w:w="57" w:type="dxa"/>
            </w:tcMar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A61EC6" w:rsidRPr="00411261" w:rsidRDefault="00411261" w:rsidP="00A61EC6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 xml:space="preserve">вести диалог-расспрос; воспринимать на слух и понимать основное содержание текстов; </w:t>
            </w:r>
            <w:r w:rsidRPr="00411261">
              <w:rPr>
                <w:spacing w:val="-2"/>
                <w:sz w:val="20"/>
                <w:szCs w:val="20"/>
              </w:rPr>
              <w:lastRenderedPageBreak/>
              <w:t xml:space="preserve">читать и понимать основное содержание текста; читать и находить нужную информацию в тексте; читать и полностью понимать текст; выразительно читать вслух текст; различать на слух и без фонематических ошибок произносить слова; соблюдать правильное ударение в изученных словах; различать коммуникативные типы предложений по их интонации; членить на смысловые группы; адекватно произносить фразы с точки зрения их ритмико-интонационных особенностей 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Планировать пути достижения </w:t>
            </w:r>
            <w:r w:rsidR="00A61EC6" w:rsidRPr="00411261">
              <w:rPr>
                <w:sz w:val="20"/>
                <w:szCs w:val="20"/>
              </w:rPr>
              <w:t>целей; выбирать</w:t>
            </w:r>
            <w:r w:rsidRPr="00411261">
              <w:rPr>
                <w:sz w:val="20"/>
                <w:szCs w:val="20"/>
              </w:rPr>
              <w:t xml:space="preserve"> наиболее эф</w:t>
            </w:r>
            <w:r w:rsidRPr="00411261">
              <w:rPr>
                <w:sz w:val="20"/>
                <w:szCs w:val="20"/>
              </w:rPr>
              <w:lastRenderedPageBreak/>
              <w:t>фективные способы решения учебных и познавательных задач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Осуществлять осознанное построение речевого высказывания в устной форме; </w:t>
            </w:r>
            <w:r w:rsidRPr="00411261">
              <w:rPr>
                <w:sz w:val="20"/>
                <w:szCs w:val="20"/>
              </w:rPr>
              <w:lastRenderedPageBreak/>
              <w:t>извлекать необходимую информацию из прослушанного и прочитанного текстов</w:t>
            </w:r>
          </w:p>
        </w:tc>
        <w:tc>
          <w:tcPr>
            <w:tcW w:w="1134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Развивать умение слушать и вступать в диалог;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владеть диалогической </w:t>
            </w:r>
            <w:r w:rsidR="00A61EC6" w:rsidRPr="00411261">
              <w:rPr>
                <w:sz w:val="20"/>
                <w:szCs w:val="20"/>
              </w:rPr>
              <w:t>формой речи</w:t>
            </w:r>
            <w:r w:rsidRPr="00411261">
              <w:rPr>
                <w:sz w:val="20"/>
                <w:szCs w:val="20"/>
              </w:rPr>
              <w:t xml:space="preserve"> в соответствии с граммати-ческими и синтакси-ческими </w:t>
            </w:r>
            <w:r w:rsidR="00A61EC6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Формирование доброжелательного </w:t>
            </w:r>
            <w:r w:rsidRPr="00411261">
              <w:rPr>
                <w:sz w:val="20"/>
                <w:szCs w:val="20"/>
              </w:rPr>
              <w:lastRenderedPageBreak/>
              <w:t xml:space="preserve">отношения к другому </w:t>
            </w:r>
            <w:r w:rsidR="00A61EC6" w:rsidRPr="00411261">
              <w:rPr>
                <w:sz w:val="20"/>
                <w:szCs w:val="20"/>
              </w:rPr>
              <w:t>человеку, готовности</w:t>
            </w:r>
            <w:r w:rsidRPr="00411261">
              <w:rPr>
                <w:sz w:val="20"/>
                <w:szCs w:val="20"/>
              </w:rPr>
              <w:t xml:space="preserve"> и способности вести диалог с другими людьми и достигать в нём взаимопонимания; формирование ценности здорового и безопасного образа жизни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36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3-4</w:t>
            </w:r>
          </w:p>
        </w:tc>
        <w:tc>
          <w:tcPr>
            <w:tcW w:w="1021" w:type="dxa"/>
          </w:tcPr>
          <w:p w:rsidR="00A67067" w:rsidRPr="00554C48" w:rsidRDefault="00A67067" w:rsidP="00A6706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8c Grammar in Use</w:t>
            </w:r>
          </w:p>
          <w:p w:rsidR="00A67067" w:rsidRPr="00554C48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Косвенная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речь</w:t>
            </w:r>
          </w:p>
          <w:p w:rsidR="00411261" w:rsidRPr="00554C48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1E23F9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– шутка: упр. 1.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электронное письмо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другу о происшествии с другим другом (с использованием косвенной речи): упр. 9.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5E1768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косвенная</w:t>
            </w:r>
            <w:r w:rsidRPr="005E1768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речь</w:t>
            </w:r>
            <w:r w:rsidRPr="005E1768">
              <w:rPr>
                <w:sz w:val="20"/>
                <w:szCs w:val="20"/>
              </w:rPr>
              <w:t xml:space="preserve"> </w:t>
            </w:r>
            <w:r w:rsidRPr="005E1768">
              <w:rPr>
                <w:i/>
                <w:iCs/>
                <w:sz w:val="20"/>
                <w:szCs w:val="20"/>
              </w:rPr>
              <w:t>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Reported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speech):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1–7;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местоимения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с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 xml:space="preserve">some/any/ every/no: </w:t>
            </w:r>
            <w:r w:rsidRPr="00411261">
              <w:rPr>
                <w:sz w:val="20"/>
                <w:szCs w:val="20"/>
              </w:rPr>
              <w:lastRenderedPageBreak/>
              <w:t>упр</w:t>
            </w:r>
            <w:r w:rsidRPr="00411261">
              <w:rPr>
                <w:sz w:val="20"/>
                <w:szCs w:val="20"/>
                <w:lang w:val="en-US"/>
              </w:rPr>
              <w:t>. 8</w:t>
            </w:r>
          </w:p>
        </w:tc>
        <w:tc>
          <w:tcPr>
            <w:tcW w:w="2144" w:type="dxa"/>
            <w:tcMar>
              <w:right w:w="28" w:type="dxa"/>
            </w:tcMar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правильно писать изученные </w:t>
            </w:r>
            <w:r w:rsidR="00A61EC6" w:rsidRPr="00411261">
              <w:rPr>
                <w:sz w:val="20"/>
                <w:szCs w:val="20"/>
              </w:rPr>
              <w:t>слова; расставлять</w:t>
            </w:r>
            <w:r w:rsidRPr="00411261">
              <w:rPr>
                <w:sz w:val="20"/>
                <w:szCs w:val="20"/>
              </w:rPr>
              <w:t xml:space="preserve"> в личном письме знаки препинания, диктуемые его форматом, в соответствии с нормами, принятыми в стране изучаемого языка; использовать косвенную речь в утвердительных и во</w:t>
            </w:r>
            <w:r w:rsidRPr="00411261">
              <w:rPr>
                <w:sz w:val="20"/>
                <w:szCs w:val="20"/>
              </w:rPr>
              <w:lastRenderedPageBreak/>
              <w:t>просительных предложениях в настоящем и прошедшем времени;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распознавать и употреблять в речи местоимения: неопределенные и их производные.</w:t>
            </w:r>
          </w:p>
          <w:p w:rsidR="00411261" w:rsidRPr="00411261" w:rsidRDefault="00411261" w:rsidP="003860AB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Mar>
              <w:right w:w="57" w:type="dxa"/>
            </w:tcMar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реализации;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вносить необходимые коррективы в действие после его за</w:t>
            </w:r>
            <w:r w:rsidRPr="00411261">
              <w:rPr>
                <w:sz w:val="20"/>
                <w:szCs w:val="20"/>
              </w:rPr>
              <w:lastRenderedPageBreak/>
              <w:t>вершения на основе его оценки и учёта сделанных ошибок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Анализировать с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целью выделения признаков (существенных, несущественных</w:t>
            </w:r>
            <w:r w:rsidR="00A61EC6" w:rsidRPr="00411261">
              <w:rPr>
                <w:sz w:val="20"/>
                <w:szCs w:val="20"/>
              </w:rPr>
              <w:t>); выбирать</w:t>
            </w:r>
            <w:r w:rsidRPr="00411261">
              <w:rPr>
                <w:sz w:val="20"/>
                <w:szCs w:val="20"/>
              </w:rPr>
              <w:t xml:space="preserve"> основания и критерии для сравнения, классификации объектов</w:t>
            </w:r>
          </w:p>
        </w:tc>
        <w:tc>
          <w:tcPr>
            <w:tcW w:w="1134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</w:t>
            </w:r>
            <w:r w:rsidRPr="00411261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Готовность и способность обучающихся к </w:t>
            </w:r>
            <w:r w:rsidR="00A61EC6" w:rsidRPr="00411261">
              <w:rPr>
                <w:sz w:val="20"/>
                <w:szCs w:val="20"/>
              </w:rPr>
              <w:t>саморазвитию и</w:t>
            </w:r>
            <w:r w:rsidRPr="00411261">
              <w:rPr>
                <w:sz w:val="20"/>
                <w:szCs w:val="20"/>
              </w:rPr>
              <w:t xml:space="preserve"> самообразованию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  <w:lang w:val="en-US"/>
              </w:rPr>
            </w:pPr>
            <w:r w:rsidRPr="00A67067">
              <w:rPr>
                <w:sz w:val="20"/>
                <w:szCs w:val="20"/>
                <w:lang w:val="en-US"/>
              </w:rPr>
              <w:t>8d. Vocabulary &amp; Speaking</w:t>
            </w:r>
          </w:p>
          <w:p w:rsidR="00A67067" w:rsidRPr="00A67067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A67067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Пр</w:t>
            </w:r>
            <w:r w:rsidR="00A67067">
              <w:rPr>
                <w:sz w:val="20"/>
                <w:szCs w:val="20"/>
              </w:rPr>
              <w:t>авила</w:t>
            </w:r>
            <w:r w:rsidR="00A67067" w:rsidRPr="00A67067">
              <w:rPr>
                <w:sz w:val="20"/>
                <w:szCs w:val="20"/>
                <w:lang w:val="en-US"/>
              </w:rPr>
              <w:t xml:space="preserve"> </w:t>
            </w:r>
            <w:r w:rsidR="00A67067">
              <w:rPr>
                <w:sz w:val="20"/>
                <w:szCs w:val="20"/>
              </w:rPr>
              <w:t>выживания</w:t>
            </w:r>
            <w:r w:rsidR="00A67067" w:rsidRPr="00A670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411261" w:rsidRPr="001E23F9" w:rsidRDefault="001E23F9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словарем, рассказ/диалог по шаблону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комбинированный диалог (о походе): упр. 6.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сообщение на основе прочитанного с опорой на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выписки из текста: упр. 4;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Study Skills: </w:t>
            </w:r>
            <w:r w:rsidRPr="00411261">
              <w:rPr>
                <w:sz w:val="20"/>
                <w:szCs w:val="20"/>
              </w:rPr>
              <w:t>презентация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устного сообщения.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3.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прогнозирование содержания текста, 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 – статья о правилах выживания в дикой природе: упр. 1, 2, 3.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выписки из текста 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для сообщения (по плану): 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4;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высказывание на основе прочитанного с переносом на личный опыт: упр. 5.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правила выживания;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туризм: упр. 2, 6, 7;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идиомы с лексикой по теме «Животные»: упр. 10.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Грамматическая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разделительные вопросы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(окончание)</w:t>
            </w:r>
            <w:r w:rsidRPr="00411261">
              <w:rPr>
                <w:i/>
                <w:iCs/>
                <w:sz w:val="20"/>
                <w:szCs w:val="20"/>
              </w:rPr>
              <w:t xml:space="preserve"> (Question tags): </w:t>
            </w:r>
            <w:r w:rsidRPr="00411261">
              <w:rPr>
                <w:sz w:val="20"/>
                <w:szCs w:val="20"/>
              </w:rPr>
              <w:t>упр. 8</w:t>
            </w:r>
          </w:p>
        </w:tc>
        <w:tc>
          <w:tcPr>
            <w:tcW w:w="2144" w:type="dxa"/>
            <w:tcMar>
              <w:right w:w="57" w:type="dxa"/>
            </w:tcMar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t>вести комбинированный диалог (о походе); передавать основное содержание прочитанного текста с опорой на текст, план (текст «</w:t>
            </w:r>
            <w:r w:rsidRPr="00411261">
              <w:rPr>
                <w:spacing w:val="-4"/>
                <w:sz w:val="20"/>
                <w:szCs w:val="20"/>
                <w:lang w:val="en-US"/>
              </w:rPr>
              <w:t>Are</w:t>
            </w:r>
            <w:r w:rsidRPr="00411261">
              <w:rPr>
                <w:spacing w:val="-4"/>
                <w:sz w:val="20"/>
                <w:szCs w:val="20"/>
              </w:rPr>
              <w:t xml:space="preserve"> </w:t>
            </w:r>
            <w:r w:rsidRPr="00411261">
              <w:rPr>
                <w:spacing w:val="-4"/>
                <w:sz w:val="20"/>
                <w:szCs w:val="20"/>
                <w:lang w:val="en-US"/>
              </w:rPr>
              <w:t>you</w:t>
            </w:r>
            <w:r w:rsidRPr="00411261">
              <w:rPr>
                <w:spacing w:val="-4"/>
                <w:sz w:val="20"/>
                <w:szCs w:val="20"/>
              </w:rPr>
              <w:t xml:space="preserve"> </w:t>
            </w:r>
            <w:r w:rsidRPr="00411261">
              <w:rPr>
                <w:spacing w:val="-4"/>
                <w:sz w:val="20"/>
                <w:szCs w:val="20"/>
                <w:lang w:val="en-US"/>
              </w:rPr>
              <w:t>Lost</w:t>
            </w:r>
            <w:r w:rsidRPr="00411261">
              <w:rPr>
                <w:spacing w:val="-4"/>
                <w:sz w:val="20"/>
                <w:szCs w:val="20"/>
              </w:rPr>
              <w:t xml:space="preserve"> </w:t>
            </w:r>
            <w:r w:rsidRPr="00411261">
              <w:rPr>
                <w:spacing w:val="-4"/>
                <w:sz w:val="20"/>
                <w:szCs w:val="20"/>
                <w:lang w:val="en-US"/>
              </w:rPr>
              <w:t>in</w:t>
            </w:r>
            <w:r w:rsidRPr="00411261">
              <w:rPr>
                <w:spacing w:val="-4"/>
                <w:sz w:val="20"/>
                <w:szCs w:val="20"/>
              </w:rPr>
              <w:t xml:space="preserve"> </w:t>
            </w:r>
            <w:r w:rsidRPr="00411261">
              <w:rPr>
                <w:spacing w:val="-4"/>
                <w:sz w:val="20"/>
                <w:szCs w:val="20"/>
                <w:lang w:val="en-US"/>
              </w:rPr>
              <w:t>the</w:t>
            </w:r>
            <w:r w:rsidRPr="00411261">
              <w:rPr>
                <w:spacing w:val="-4"/>
                <w:sz w:val="20"/>
                <w:szCs w:val="20"/>
              </w:rPr>
              <w:t xml:space="preserve"> </w:t>
            </w:r>
            <w:r w:rsidRPr="00411261">
              <w:rPr>
                <w:spacing w:val="-4"/>
                <w:sz w:val="20"/>
                <w:szCs w:val="20"/>
                <w:lang w:val="en-US"/>
              </w:rPr>
              <w:t>Jungle</w:t>
            </w:r>
            <w:r w:rsidRPr="00411261">
              <w:rPr>
                <w:spacing w:val="-4"/>
                <w:sz w:val="20"/>
                <w:szCs w:val="20"/>
              </w:rPr>
              <w:t>?»); читать и находить нужную информацию в тексте; читать и полностью понимать текст; писать небольшие письменные высказывания с опорой на образец/план (о правилах выживания в пустыне);  адекватно произносить фразы с точки зрения их ритмико-интонационных особенностей (разделительный вопрос); узнавать в письменном и звучащем тексте изученные лексические единицы; употреблять в устной и письменной речи изученные лексические единицы; распознавать и употреблять в речи различные коммуникативные типы пред</w:t>
            </w:r>
            <w:r w:rsidRPr="00411261">
              <w:rPr>
                <w:spacing w:val="-4"/>
                <w:sz w:val="20"/>
                <w:szCs w:val="20"/>
              </w:rPr>
              <w:lastRenderedPageBreak/>
              <w:t>ложений: вопросительные (разделительный вопрос).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устной и письменной формах;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извлекать необходимую информацию из прочитанного текста</w:t>
            </w:r>
          </w:p>
        </w:tc>
        <w:tc>
          <w:tcPr>
            <w:tcW w:w="1134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выражать свои мысли в соответствии с задачами и условиями коммуникации;  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диалогической, монологической и письменной формами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Усвоение правил безопасного поведения в чрезвычайных ситуациях, угрожающих жизни и здоровью людей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6.</w:t>
            </w:r>
          </w:p>
        </w:tc>
        <w:tc>
          <w:tcPr>
            <w:tcW w:w="1021" w:type="dxa"/>
          </w:tcPr>
          <w:p w:rsidR="00A67067" w:rsidRPr="00A67067" w:rsidRDefault="00A67067" w:rsidP="00A67067">
            <w:pPr>
              <w:rPr>
                <w:sz w:val="20"/>
                <w:szCs w:val="20"/>
              </w:rPr>
            </w:pPr>
            <w:r w:rsidRPr="00A67067">
              <w:rPr>
                <w:sz w:val="20"/>
                <w:szCs w:val="20"/>
              </w:rPr>
              <w:t>8e. Writing skills</w:t>
            </w:r>
          </w:p>
          <w:p w:rsidR="00A67067" w:rsidRPr="00A67067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Письмо-заявление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фразами, составить текст/диалог по образцу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(практикум)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ознакомительное, поисковое и изучающее чтение – текст-объявление о наборе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волонтёров: упр. 1, 3;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инструкция по написанию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письма-заявления о приёме (на работу): упр. 3, 5;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письмо-заявление о приеме (на работу): упр. 4.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структура и порядок написания письма-заявления о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приеме (на работу): упр. 6;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заполнение анкеты для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приёма на работу/в группу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волонтёров: упр. 2;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письмо-заявление о приёме (на работу): упр. 7.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заявления (о приёме на работу, в клуб и т. д.):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1, 3, 5</w:t>
            </w:r>
          </w:p>
        </w:tc>
        <w:tc>
          <w:tcPr>
            <w:tcW w:w="2144" w:type="dxa"/>
            <w:tcMar>
              <w:right w:w="57" w:type="dxa"/>
            </w:tcMar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spacing w:val="-2"/>
                <w:sz w:val="20"/>
                <w:szCs w:val="20"/>
              </w:rPr>
            </w:pPr>
            <w:r w:rsidRPr="00411261">
              <w:rPr>
                <w:spacing w:val="-2"/>
                <w:sz w:val="20"/>
                <w:szCs w:val="20"/>
              </w:rPr>
              <w:t xml:space="preserve">читать и понимать основное содержание текста; читать и находить нужную информацию в тексте; читать и полностью понимать текст; заполнять анкеты и формуляры, сообщая о себе основные сведения (имя, фамилия, пол, возраст, гражданство, национальность, адрес и т.д.); правильно писать изученные слова; расставлять в личном письме знаки препинания, диктуемые его форматом, в соответствии с нормами, принятыми в стране изучаемого языка. </w:t>
            </w:r>
          </w:p>
          <w:p w:rsidR="00411261" w:rsidRPr="00411261" w:rsidRDefault="00411261" w:rsidP="00C412DF">
            <w:pPr>
              <w:tabs>
                <w:tab w:val="left" w:pos="993"/>
              </w:tabs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Находить и вылелять необходимую информацию; 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осуществлять осознанное построение речевого высказывания в письменной форме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Развивать умение 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 письменной формой речи в соответствии с грамматическими и синтаксическими нормами английского языка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личностного и жизненного самоопределения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:rsidR="00A67067" w:rsidRPr="00554C48" w:rsidRDefault="00A67067" w:rsidP="00A6706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8f English in Use</w:t>
            </w:r>
          </w:p>
          <w:p w:rsidR="00A67067" w:rsidRPr="00554C48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Словообразование</w:t>
            </w:r>
            <w:r w:rsidRPr="00554C48">
              <w:rPr>
                <w:sz w:val="20"/>
                <w:szCs w:val="20"/>
                <w:lang w:val="en-US"/>
              </w:rPr>
              <w:t xml:space="preserve">. </w:t>
            </w:r>
            <w:r w:rsidRPr="00411261">
              <w:rPr>
                <w:sz w:val="20"/>
                <w:szCs w:val="20"/>
              </w:rPr>
              <w:t>Фра</w:t>
            </w:r>
            <w:r w:rsidR="00A67067">
              <w:rPr>
                <w:sz w:val="20"/>
                <w:szCs w:val="20"/>
              </w:rPr>
              <w:t xml:space="preserve">зовый глагол carry  </w:t>
            </w:r>
          </w:p>
        </w:tc>
        <w:tc>
          <w:tcPr>
            <w:tcW w:w="988" w:type="dxa"/>
            <w:gridSpan w:val="2"/>
          </w:tcPr>
          <w:p w:rsidR="00411261" w:rsidRPr="00411261" w:rsidRDefault="001E23F9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грамматическими таблицами, справочником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Урок общеметодологической </w:t>
            </w:r>
            <w:r w:rsidR="00A61EC6" w:rsidRPr="00411261">
              <w:rPr>
                <w:sz w:val="20"/>
                <w:szCs w:val="20"/>
              </w:rPr>
              <w:t>направленно</w:t>
            </w:r>
            <w:r w:rsidR="00A61EC6" w:rsidRPr="00411261">
              <w:rPr>
                <w:sz w:val="20"/>
                <w:szCs w:val="20"/>
              </w:rPr>
              <w:lastRenderedPageBreak/>
              <w:t>сти</w:t>
            </w:r>
            <w:r w:rsidRPr="00411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Чтение: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текст о необычном дельфине/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черепахах: упр. 1/2;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диалог о парашютном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прыжке: упр. 5.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phrasal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verb</w:t>
            </w:r>
            <w:r w:rsidRPr="00411261">
              <w:rPr>
                <w:i/>
                <w:iCs/>
                <w:sz w:val="20"/>
                <w:szCs w:val="20"/>
              </w:rPr>
              <w:t xml:space="preserve"> (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carry</w:t>
            </w:r>
            <w:r w:rsidRPr="00411261">
              <w:rPr>
                <w:i/>
                <w:iCs/>
                <w:sz w:val="20"/>
                <w:szCs w:val="20"/>
              </w:rPr>
              <w:t xml:space="preserve">): </w:t>
            </w:r>
            <w:r w:rsidRPr="00411261">
              <w:rPr>
                <w:sz w:val="20"/>
                <w:szCs w:val="20"/>
              </w:rPr>
              <w:t>упр. 3; словообразование (практика):</w:t>
            </w:r>
            <w:r w:rsidRPr="00411261">
              <w:rPr>
                <w:i/>
                <w:iCs/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упр. 2;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дифференциация лексических значений слов: </w:t>
            </w:r>
            <w:r w:rsidRPr="00411261">
              <w:rPr>
                <w:i/>
                <w:iCs/>
                <w:sz w:val="20"/>
                <w:szCs w:val="20"/>
              </w:rPr>
              <w:t>injure/harm,</w:t>
            </w:r>
            <w:r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gain</w:t>
            </w:r>
            <w:r w:rsidRPr="00411261">
              <w:rPr>
                <w:i/>
                <w:iCs/>
                <w:sz w:val="20"/>
                <w:szCs w:val="20"/>
              </w:rPr>
              <w:t>/</w:t>
            </w:r>
            <w:r w:rsidRPr="00411261">
              <w:rPr>
                <w:i/>
                <w:iCs/>
                <w:sz w:val="20"/>
                <w:szCs w:val="20"/>
                <w:lang w:val="en-US"/>
              </w:rPr>
              <w:t>win</w:t>
            </w:r>
            <w:r w:rsidRPr="00411261">
              <w:rPr>
                <w:i/>
                <w:iCs/>
                <w:sz w:val="20"/>
                <w:szCs w:val="20"/>
              </w:rPr>
              <w:t xml:space="preserve">, 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11261">
              <w:rPr>
                <w:i/>
                <w:iCs/>
                <w:sz w:val="20"/>
                <w:szCs w:val="20"/>
                <w:lang w:val="en-US"/>
              </w:rPr>
              <w:t>suitably/properly, lose/miss etc.:</w:t>
            </w:r>
            <w:r w:rsidRPr="00411261">
              <w:rPr>
                <w:sz w:val="20"/>
                <w:szCs w:val="20"/>
                <w:lang w:val="en-US"/>
              </w:rPr>
              <w:t xml:space="preserve"> </w:t>
            </w:r>
            <w:r w:rsidRPr="00411261">
              <w:rPr>
                <w:sz w:val="20"/>
                <w:szCs w:val="20"/>
              </w:rPr>
              <w:t>упр</w:t>
            </w:r>
            <w:r w:rsidRPr="00411261">
              <w:rPr>
                <w:sz w:val="20"/>
                <w:szCs w:val="20"/>
                <w:lang w:val="en-US"/>
              </w:rPr>
              <w:t>. 1.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lastRenderedPageBreak/>
              <w:t>Грамматическая сторона речи: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предлоги </w:t>
            </w:r>
            <w:r w:rsidRPr="00411261">
              <w:rPr>
                <w:i/>
                <w:iCs/>
                <w:sz w:val="20"/>
                <w:szCs w:val="20"/>
              </w:rPr>
              <w:t>(dependent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iCs/>
                <w:sz w:val="20"/>
                <w:szCs w:val="20"/>
              </w:rPr>
              <w:t xml:space="preserve">prepositions): </w:t>
            </w:r>
            <w:r w:rsidRPr="00411261">
              <w:rPr>
                <w:sz w:val="20"/>
                <w:szCs w:val="20"/>
              </w:rPr>
              <w:t>упр. 4;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косвенная речь (практика):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5</w:t>
            </w:r>
          </w:p>
        </w:tc>
        <w:tc>
          <w:tcPr>
            <w:tcW w:w="2144" w:type="dxa"/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полностью понимать </w:t>
            </w:r>
            <w:r w:rsidR="00A61EC6" w:rsidRPr="00411261">
              <w:rPr>
                <w:sz w:val="20"/>
                <w:szCs w:val="20"/>
              </w:rPr>
              <w:t>текст; соблюдать</w:t>
            </w:r>
            <w:r w:rsidRPr="00411261">
              <w:rPr>
                <w:sz w:val="20"/>
                <w:szCs w:val="20"/>
              </w:rPr>
              <w:t xml:space="preserve"> существующие в английском языке нормы лексической </w:t>
            </w:r>
            <w:r w:rsidR="00A61EC6" w:rsidRPr="00411261">
              <w:rPr>
                <w:sz w:val="20"/>
                <w:szCs w:val="20"/>
              </w:rPr>
              <w:t>сочетаемости; использовать</w:t>
            </w:r>
            <w:r w:rsidRPr="00411261">
              <w:rPr>
                <w:sz w:val="20"/>
                <w:szCs w:val="20"/>
              </w:rPr>
              <w:t xml:space="preserve"> косвенную речь в утвердительных и вопросительных предложениях в настоящем и прошедшем времени.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Выделять и формулировать то, что усвоено и что нужно усвоить, определять качество и уровень усвоения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Анализировать с целью выделения признаков (существенных, несущественных</w:t>
            </w:r>
            <w:r w:rsidR="00A61EC6">
              <w:rPr>
                <w:sz w:val="20"/>
                <w:szCs w:val="20"/>
              </w:rPr>
              <w:t xml:space="preserve">); </w:t>
            </w:r>
            <w:r w:rsidR="00A61EC6" w:rsidRPr="00411261">
              <w:rPr>
                <w:sz w:val="20"/>
                <w:szCs w:val="20"/>
              </w:rPr>
              <w:t>выбирать</w:t>
            </w:r>
            <w:r w:rsidRPr="00411261">
              <w:rPr>
                <w:sz w:val="20"/>
                <w:szCs w:val="20"/>
              </w:rPr>
              <w:t xml:space="preserve"> основания и критерии для сравнения, классификации объектов</w:t>
            </w:r>
          </w:p>
        </w:tc>
        <w:tc>
          <w:tcPr>
            <w:tcW w:w="1134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Осознанно использовать речевые средства в соответствии с задачами и условиями коммуникации</w:t>
            </w:r>
          </w:p>
        </w:tc>
        <w:tc>
          <w:tcPr>
            <w:tcW w:w="992" w:type="dxa"/>
          </w:tcPr>
          <w:p w:rsidR="00411261" w:rsidRPr="00411261" w:rsidRDefault="00A61EC6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</w:t>
            </w:r>
            <w:r w:rsidR="00411261" w:rsidRPr="00411261">
              <w:rPr>
                <w:sz w:val="20"/>
                <w:szCs w:val="20"/>
              </w:rPr>
              <w:t xml:space="preserve"> ответственнго отношения к учению, </w:t>
            </w:r>
            <w:r w:rsidRPr="00411261">
              <w:rPr>
                <w:sz w:val="20"/>
                <w:szCs w:val="20"/>
              </w:rPr>
              <w:t>готовности и способности,</w:t>
            </w:r>
            <w:r w:rsidR="00411261" w:rsidRPr="00411261">
              <w:rPr>
                <w:sz w:val="20"/>
                <w:szCs w:val="20"/>
              </w:rPr>
              <w:t xml:space="preserve"> обучающихся </w:t>
            </w:r>
            <w:r w:rsidR="00411261" w:rsidRPr="00411261">
              <w:rPr>
                <w:sz w:val="20"/>
                <w:szCs w:val="20"/>
              </w:rPr>
              <w:lastRenderedPageBreak/>
              <w:t xml:space="preserve">к саморазвитию </w:t>
            </w:r>
          </w:p>
        </w:tc>
        <w:tc>
          <w:tcPr>
            <w:tcW w:w="992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</w:tcPr>
          <w:p w:rsidR="00A67067" w:rsidRPr="00554C48" w:rsidRDefault="00A67067" w:rsidP="00A67067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Culture Corner 8</w:t>
            </w:r>
          </w:p>
          <w:p w:rsidR="00DD0E3F" w:rsidRPr="00554C48" w:rsidRDefault="00DD0E3F" w:rsidP="00DD0E3F">
            <w:pPr>
              <w:rPr>
                <w:sz w:val="20"/>
                <w:szCs w:val="20"/>
                <w:lang w:val="en-US"/>
              </w:rPr>
            </w:pPr>
            <w:r w:rsidRPr="00554C48">
              <w:rPr>
                <w:sz w:val="20"/>
                <w:szCs w:val="20"/>
                <w:lang w:val="en-US"/>
              </w:rPr>
              <w:t>Going Green 8</w:t>
            </w:r>
          </w:p>
          <w:p w:rsidR="00A67067" w:rsidRPr="00554C48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554C48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261">
              <w:rPr>
                <w:sz w:val="20"/>
                <w:szCs w:val="20"/>
              </w:rPr>
              <w:t>Хелен</w:t>
            </w:r>
            <w:r w:rsidRPr="00554C48">
              <w:rPr>
                <w:sz w:val="20"/>
                <w:szCs w:val="20"/>
                <w:lang w:val="en-US"/>
              </w:rPr>
              <w:t xml:space="preserve"> </w:t>
            </w:r>
            <w:r w:rsidR="002D6368" w:rsidRPr="00411261">
              <w:rPr>
                <w:sz w:val="20"/>
                <w:szCs w:val="20"/>
              </w:rPr>
              <w:t>Келлер</w:t>
            </w:r>
            <w:r w:rsidR="002D6368" w:rsidRPr="00554C48">
              <w:rPr>
                <w:sz w:val="20"/>
                <w:szCs w:val="20"/>
                <w:lang w:val="en-US"/>
              </w:rPr>
              <w:t xml:space="preserve"> (</w:t>
            </w:r>
            <w:r w:rsidR="00A67067">
              <w:rPr>
                <w:sz w:val="20"/>
                <w:szCs w:val="20"/>
              </w:rPr>
              <w:t>изучающее</w:t>
            </w:r>
            <w:r w:rsidR="00A67067" w:rsidRPr="00554C48">
              <w:rPr>
                <w:sz w:val="20"/>
                <w:szCs w:val="20"/>
                <w:lang w:val="en-US"/>
              </w:rPr>
              <w:t xml:space="preserve"> </w:t>
            </w:r>
            <w:r w:rsidR="00A67067">
              <w:rPr>
                <w:sz w:val="20"/>
                <w:szCs w:val="20"/>
              </w:rPr>
              <w:t>чтение</w:t>
            </w:r>
            <w:r w:rsidR="00A67067" w:rsidRPr="00554C48">
              <w:rPr>
                <w:sz w:val="20"/>
                <w:szCs w:val="20"/>
                <w:lang w:val="en-US"/>
              </w:rPr>
              <w:t>)</w:t>
            </w:r>
          </w:p>
          <w:p w:rsidR="00DD0E3F" w:rsidRPr="00411261" w:rsidRDefault="00DD0E3F" w:rsidP="00DD0E3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Вызов</w:t>
            </w:r>
          </w:p>
          <w:p w:rsidR="00DD0E3F" w:rsidRPr="00411261" w:rsidRDefault="00DD0E3F" w:rsidP="00DD0E3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Антарктиды</w:t>
            </w:r>
          </w:p>
          <w:p w:rsidR="00DD0E3F" w:rsidRPr="00411261" w:rsidRDefault="00DD0E3F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90601E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  <w:tcMar>
              <w:right w:w="57" w:type="dxa"/>
            </w:tcMar>
          </w:tcPr>
          <w:p w:rsidR="00411261" w:rsidRPr="00411261" w:rsidRDefault="00411261" w:rsidP="003860AB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3860AB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высказывание на основе </w:t>
            </w:r>
            <w:r w:rsidRPr="00411261">
              <w:rPr>
                <w:spacing w:val="-4"/>
                <w:sz w:val="20"/>
                <w:szCs w:val="20"/>
              </w:rPr>
              <w:t>личных рассуждений: упр. 1.</w:t>
            </w:r>
          </w:p>
          <w:p w:rsidR="00411261" w:rsidRPr="00411261" w:rsidRDefault="00411261" w:rsidP="003860AB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Аудирование: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аудиосопровождение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текста: упр. 2.</w:t>
            </w:r>
          </w:p>
          <w:p w:rsidR="00411261" w:rsidRPr="00411261" w:rsidRDefault="00411261" w:rsidP="003860AB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прогнозирование содержания текста;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поисковое и изучающее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чтение: упр. 2, 3, 4, 5.</w:t>
            </w:r>
          </w:p>
          <w:p w:rsidR="00411261" w:rsidRPr="00411261" w:rsidRDefault="00411261" w:rsidP="003860AB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Письменная речь: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письменное краткое изло жение содержания текста: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упр. 6;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сочинение </w:t>
            </w:r>
            <w:r w:rsidRPr="00411261">
              <w:rPr>
                <w:i/>
                <w:iCs/>
                <w:sz w:val="20"/>
                <w:szCs w:val="20"/>
              </w:rPr>
              <w:t xml:space="preserve">(project) </w:t>
            </w:r>
            <w:r w:rsidRPr="00411261">
              <w:rPr>
                <w:sz w:val="20"/>
                <w:szCs w:val="20"/>
              </w:rPr>
              <w:t xml:space="preserve">о жизни известного человека 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(героя, кумира): упр. 7.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Лексическая сторона речи:</w:t>
            </w:r>
          </w:p>
          <w:p w:rsidR="00411261" w:rsidRPr="00411261" w:rsidRDefault="00411261" w:rsidP="003860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биография, органы чувств: упр. 1, 5</w:t>
            </w:r>
          </w:p>
        </w:tc>
        <w:tc>
          <w:tcPr>
            <w:tcW w:w="2144" w:type="dxa"/>
          </w:tcPr>
          <w:p w:rsidR="00411261" w:rsidRPr="00411261" w:rsidRDefault="00411261" w:rsidP="003860AB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3860AB">
            <w:pPr>
              <w:tabs>
                <w:tab w:val="left" w:pos="993"/>
              </w:tabs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читать и находить нужную информацию в тексте; читать и полностью понимать текст; писать небольшие письменные высказывания с опорой на образец/ план.</w:t>
            </w:r>
          </w:p>
          <w:p w:rsidR="00411261" w:rsidRPr="00411261" w:rsidRDefault="00411261" w:rsidP="003860AB">
            <w:pPr>
              <w:tabs>
                <w:tab w:val="left" w:pos="1134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Планировать пути достижения целей; развивать мотивы и интересы своей познавательной деятельности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Искать и выделять необходимую информацию;</w:t>
            </w:r>
          </w:p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средств;</w:t>
            </w:r>
          </w:p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</w:t>
            </w:r>
            <w:r w:rsidR="00A61EC6" w:rsidRPr="00411261">
              <w:rPr>
                <w:sz w:val="20"/>
                <w:szCs w:val="20"/>
              </w:rPr>
              <w:t>осознанное</w:t>
            </w:r>
            <w:r w:rsidRPr="00411261">
              <w:rPr>
                <w:sz w:val="20"/>
                <w:szCs w:val="20"/>
              </w:rPr>
              <w:t xml:space="preserve"> построение речевого высказывания </w:t>
            </w:r>
            <w:r w:rsidR="00A61EC6" w:rsidRPr="00411261">
              <w:rPr>
                <w:sz w:val="20"/>
                <w:szCs w:val="20"/>
              </w:rPr>
              <w:t>в устной</w:t>
            </w:r>
            <w:r w:rsidRPr="00411261">
              <w:rPr>
                <w:sz w:val="20"/>
                <w:szCs w:val="20"/>
              </w:rPr>
              <w:t xml:space="preserve"> и письменной формах</w:t>
            </w:r>
          </w:p>
        </w:tc>
        <w:tc>
          <w:tcPr>
            <w:tcW w:w="1134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Владеть</w:t>
            </w:r>
          </w:p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монологической и  </w:t>
            </w:r>
          </w:p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письменной формами речи в соответствии с граммматическими и синтаксическими </w:t>
            </w:r>
            <w:r w:rsidR="00A61EC6" w:rsidRPr="00411261">
              <w:rPr>
                <w:sz w:val="20"/>
                <w:szCs w:val="20"/>
              </w:rPr>
              <w:t>нормами английского</w:t>
            </w:r>
            <w:r w:rsidRPr="0041126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992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Формирование уважения к культуре страны изучаемого языка и своей страны</w:t>
            </w:r>
          </w:p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A67067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411261" w:rsidP="00E759C1">
            <w:pPr>
              <w:jc w:val="both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9.</w:t>
            </w:r>
          </w:p>
        </w:tc>
        <w:tc>
          <w:tcPr>
            <w:tcW w:w="1021" w:type="dxa"/>
          </w:tcPr>
          <w:p w:rsidR="00DD0E3F" w:rsidRPr="00DD0E3F" w:rsidRDefault="00DD0E3F" w:rsidP="00DD0E3F">
            <w:pPr>
              <w:rPr>
                <w:sz w:val="20"/>
                <w:szCs w:val="20"/>
                <w:lang w:val="en-US"/>
              </w:rPr>
            </w:pPr>
            <w:r w:rsidRPr="00DD0E3F">
              <w:rPr>
                <w:sz w:val="20"/>
                <w:szCs w:val="20"/>
                <w:lang w:val="en-US"/>
              </w:rPr>
              <w:t>Spotlight on Russia 8.</w:t>
            </w:r>
          </w:p>
          <w:p w:rsidR="00DD0E3F" w:rsidRPr="00DD0E3F" w:rsidRDefault="00DD0E3F" w:rsidP="00DD0E3F">
            <w:pPr>
              <w:rPr>
                <w:sz w:val="20"/>
                <w:szCs w:val="20"/>
                <w:lang w:val="en-US"/>
              </w:rPr>
            </w:pPr>
            <w:r w:rsidRPr="00DD0E3F">
              <w:rPr>
                <w:sz w:val="20"/>
                <w:szCs w:val="20"/>
                <w:lang w:val="en-US"/>
              </w:rPr>
              <w:t>Grammar Check 8</w:t>
            </w:r>
          </w:p>
          <w:p w:rsidR="00A67067" w:rsidRPr="00DD0E3F" w:rsidRDefault="00A67067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Вдохновляющая людей: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Ирина</w:t>
            </w:r>
          </w:p>
          <w:p w:rsidR="00411261" w:rsidRPr="00411261" w:rsidRDefault="00A61EC6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Слуцкая 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обсуждение текста 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Урок рефлексии (комбинированный)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(диалогическая речь):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(герои спорта): интервью (ролевая игра).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Говорение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(монологическая речь):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высказывания о выдающихся спортсменах.</w:t>
            </w:r>
          </w:p>
          <w:p w:rsidR="00411261" w:rsidRPr="00411261" w:rsidRDefault="00411261" w:rsidP="00C412DF">
            <w:pPr>
              <w:suppressAutoHyphens w:val="0"/>
              <w:rPr>
                <w:i/>
                <w:sz w:val="20"/>
                <w:szCs w:val="20"/>
                <w:u w:val="single"/>
              </w:rPr>
            </w:pPr>
            <w:r w:rsidRPr="00411261">
              <w:rPr>
                <w:i/>
                <w:sz w:val="20"/>
                <w:szCs w:val="20"/>
                <w:u w:val="single"/>
              </w:rPr>
              <w:t>Чтение:</w:t>
            </w:r>
          </w:p>
          <w:p w:rsidR="00411261" w:rsidRPr="00411261" w:rsidRDefault="00411261" w:rsidP="00C412D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изучающее чтение – статья об Ирине Слуцкой</w:t>
            </w:r>
          </w:p>
        </w:tc>
        <w:tc>
          <w:tcPr>
            <w:tcW w:w="2144" w:type="dxa"/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Выпускник научится: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читать и полностью понимать </w:t>
            </w:r>
            <w:r w:rsidR="00A61EC6" w:rsidRPr="00411261">
              <w:rPr>
                <w:sz w:val="20"/>
                <w:szCs w:val="20"/>
              </w:rPr>
              <w:t>текст; выразительно</w:t>
            </w:r>
            <w:r w:rsidRPr="00411261">
              <w:rPr>
                <w:sz w:val="20"/>
                <w:szCs w:val="20"/>
              </w:rPr>
              <w:t xml:space="preserve"> читать вслух текст, демонстрируя понимание прочитанного.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Выбирать действия в </w:t>
            </w:r>
            <w:r w:rsidR="00A61EC6" w:rsidRPr="00411261">
              <w:rPr>
                <w:sz w:val="20"/>
                <w:szCs w:val="20"/>
              </w:rPr>
              <w:t>соответствии</w:t>
            </w:r>
            <w:r w:rsidRPr="00411261">
              <w:rPr>
                <w:sz w:val="20"/>
                <w:szCs w:val="20"/>
              </w:rPr>
              <w:t xml:space="preserve"> с поставленной задачей и условиями её реализации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Осуществлять </w:t>
            </w:r>
            <w:r w:rsidR="00A61EC6" w:rsidRPr="00411261">
              <w:rPr>
                <w:sz w:val="20"/>
                <w:szCs w:val="20"/>
              </w:rPr>
              <w:t>осознанное</w:t>
            </w:r>
            <w:r w:rsidRPr="00411261">
              <w:rPr>
                <w:sz w:val="20"/>
                <w:szCs w:val="20"/>
              </w:rPr>
              <w:t xml:space="preserve"> построение речевого высказывания в устной форме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Развивать умение выражать свои мысли в соответствии с задачами и условиями коммуникации.</w:t>
            </w:r>
          </w:p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 xml:space="preserve">Формирование коммуникативной компетентности в общении </w:t>
            </w:r>
            <w:r w:rsidR="00A61EC6" w:rsidRPr="00411261">
              <w:rPr>
                <w:sz w:val="20"/>
                <w:szCs w:val="20"/>
              </w:rPr>
              <w:t>и сотрудничестве</w:t>
            </w:r>
            <w:r w:rsidRPr="00411261">
              <w:rPr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230"/>
        </w:trPr>
        <w:tc>
          <w:tcPr>
            <w:tcW w:w="534" w:type="dxa"/>
          </w:tcPr>
          <w:p w:rsidR="00411261" w:rsidRPr="00411261" w:rsidRDefault="00DD0E3F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411261" w:rsidRPr="00411261" w:rsidRDefault="00DD0E3F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1261" w:rsidRPr="00411261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021" w:type="dxa"/>
            <w:tcMar>
              <w:right w:w="28" w:type="dxa"/>
            </w:tcMar>
          </w:tcPr>
          <w:p w:rsidR="00DD0E3F" w:rsidRPr="00DD0E3F" w:rsidRDefault="00DD0E3F" w:rsidP="00DD0E3F">
            <w:pPr>
              <w:rPr>
                <w:sz w:val="20"/>
                <w:szCs w:val="20"/>
              </w:rPr>
            </w:pPr>
            <w:r w:rsidRPr="00DD0E3F">
              <w:rPr>
                <w:sz w:val="20"/>
                <w:szCs w:val="20"/>
              </w:rPr>
              <w:lastRenderedPageBreak/>
              <w:t xml:space="preserve">Progress </w:t>
            </w:r>
            <w:r w:rsidRPr="00DD0E3F">
              <w:rPr>
                <w:sz w:val="20"/>
                <w:szCs w:val="20"/>
              </w:rPr>
              <w:lastRenderedPageBreak/>
              <w:t>Check 8</w:t>
            </w:r>
          </w:p>
          <w:p w:rsidR="00DD0E3F" w:rsidRDefault="00DD0E3F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1261" w:rsidRPr="00411261" w:rsidRDefault="00A61EC6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t>Контрольная</w:t>
            </w:r>
            <w:r w:rsidR="00411261" w:rsidRPr="00411261">
              <w:rPr>
                <w:sz w:val="20"/>
                <w:szCs w:val="20"/>
              </w:rPr>
              <w:t xml:space="preserve"> работа № 8</w:t>
            </w:r>
          </w:p>
        </w:tc>
        <w:tc>
          <w:tcPr>
            <w:tcW w:w="988" w:type="dxa"/>
            <w:gridSpan w:val="2"/>
          </w:tcPr>
          <w:p w:rsidR="00411261" w:rsidRPr="00411261" w:rsidRDefault="0090601E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Редуци</w:t>
            </w:r>
            <w:r>
              <w:rPr>
                <w:sz w:val="20"/>
                <w:szCs w:val="20"/>
              </w:rPr>
              <w:lastRenderedPageBreak/>
              <w:t>рованное тестирование</w:t>
            </w:r>
          </w:p>
        </w:tc>
        <w:tc>
          <w:tcPr>
            <w:tcW w:w="684" w:type="dxa"/>
            <w:gridSpan w:val="2"/>
          </w:tcPr>
          <w:p w:rsidR="00411261" w:rsidRPr="00411261" w:rsidRDefault="00411261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Урок </w:t>
            </w:r>
            <w:r w:rsidRPr="00411261">
              <w:rPr>
                <w:sz w:val="20"/>
                <w:szCs w:val="20"/>
              </w:rPr>
              <w:lastRenderedPageBreak/>
              <w:t xml:space="preserve">развивающего контроля </w:t>
            </w:r>
          </w:p>
        </w:tc>
        <w:tc>
          <w:tcPr>
            <w:tcW w:w="3384" w:type="dxa"/>
            <w:gridSpan w:val="3"/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Контрольные задания 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стр. 42-45</w:t>
            </w:r>
          </w:p>
        </w:tc>
        <w:tc>
          <w:tcPr>
            <w:tcW w:w="2144" w:type="dxa"/>
          </w:tcPr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Выпускник научится:</w:t>
            </w:r>
          </w:p>
          <w:p w:rsidR="00411261" w:rsidRPr="00411261" w:rsidRDefault="00411261" w:rsidP="00C412DF">
            <w:pPr>
              <w:suppressAutoHyphens w:val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применять приобретённые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411261">
              <w:rPr>
                <w:spacing w:val="-4"/>
                <w:sz w:val="20"/>
                <w:szCs w:val="20"/>
              </w:rPr>
              <w:lastRenderedPageBreak/>
              <w:t xml:space="preserve">Планировать, </w:t>
            </w:r>
            <w:r w:rsidRPr="00411261">
              <w:rPr>
                <w:spacing w:val="-4"/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701" w:type="dxa"/>
            <w:gridSpan w:val="2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 xml:space="preserve">Осуществлять </w:t>
            </w:r>
            <w:r w:rsidRPr="00411261">
              <w:rPr>
                <w:sz w:val="20"/>
                <w:szCs w:val="20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134" w:type="dxa"/>
          </w:tcPr>
          <w:p w:rsidR="00411261" w:rsidRPr="00411261" w:rsidRDefault="00411261" w:rsidP="003860AB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Осу</w:t>
            </w:r>
            <w:r w:rsidRPr="00411261">
              <w:rPr>
                <w:sz w:val="20"/>
                <w:szCs w:val="20"/>
              </w:rPr>
              <w:lastRenderedPageBreak/>
              <w:t>ществлять самоконтроль, коррекцию, оценивать свой результат</w:t>
            </w:r>
          </w:p>
        </w:tc>
        <w:tc>
          <w:tcPr>
            <w:tcW w:w="992" w:type="dxa"/>
          </w:tcPr>
          <w:p w:rsidR="00411261" w:rsidRPr="00411261" w:rsidRDefault="00A61EC6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11261">
              <w:rPr>
                <w:sz w:val="20"/>
                <w:szCs w:val="20"/>
              </w:rPr>
              <w:lastRenderedPageBreak/>
              <w:t>Форми</w:t>
            </w:r>
            <w:r w:rsidRPr="00411261">
              <w:rPr>
                <w:sz w:val="20"/>
                <w:szCs w:val="20"/>
              </w:rPr>
              <w:lastRenderedPageBreak/>
              <w:t>рование</w:t>
            </w:r>
            <w:r w:rsidR="00411261" w:rsidRPr="00411261">
              <w:rPr>
                <w:sz w:val="20"/>
                <w:szCs w:val="20"/>
              </w:rPr>
              <w:t xml:space="preserve"> </w:t>
            </w:r>
            <w:r w:rsidRPr="00411261">
              <w:rPr>
                <w:sz w:val="20"/>
                <w:szCs w:val="20"/>
              </w:rPr>
              <w:t>навыков</w:t>
            </w:r>
            <w:r w:rsidR="00411261" w:rsidRPr="00411261">
              <w:rPr>
                <w:sz w:val="20"/>
                <w:szCs w:val="20"/>
              </w:rPr>
              <w:t xml:space="preserve"> </w:t>
            </w:r>
            <w:r w:rsidR="00DD0E3F" w:rsidRPr="00411261">
              <w:rPr>
                <w:sz w:val="20"/>
                <w:szCs w:val="20"/>
              </w:rPr>
              <w:t>самоанализа</w:t>
            </w:r>
            <w:r w:rsidR="00411261" w:rsidRPr="00411261">
              <w:rPr>
                <w:sz w:val="20"/>
                <w:szCs w:val="20"/>
              </w:rPr>
              <w:t xml:space="preserve"> и </w:t>
            </w:r>
            <w:r w:rsidR="00DD0E3F" w:rsidRPr="00411261">
              <w:rPr>
                <w:sz w:val="20"/>
                <w:szCs w:val="20"/>
              </w:rPr>
              <w:t>самоконтроля</w:t>
            </w:r>
          </w:p>
        </w:tc>
        <w:tc>
          <w:tcPr>
            <w:tcW w:w="992" w:type="dxa"/>
          </w:tcPr>
          <w:p w:rsidR="00411261" w:rsidRPr="00411261" w:rsidRDefault="00411261" w:rsidP="00C412D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70"/>
        </w:trPr>
        <w:tc>
          <w:tcPr>
            <w:tcW w:w="534" w:type="dxa"/>
          </w:tcPr>
          <w:p w:rsidR="00411261" w:rsidRPr="00411261" w:rsidRDefault="00DD0E3F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11261" w:rsidRPr="00411261" w:rsidRDefault="00DD0E3F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DD0E3F" w:rsidRPr="0015667B" w:rsidRDefault="00DD0E3F" w:rsidP="00DD0E3F">
            <w:pPr>
              <w:suppressAutoHyphens w:val="0"/>
              <w:rPr>
                <w:iCs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Подготовка к годовой контрольной работе</w:t>
            </w:r>
            <w:r w:rsidR="002D6368" w:rsidRPr="002D6368">
              <w:rPr>
                <w:sz w:val="20"/>
                <w:szCs w:val="20"/>
              </w:rPr>
              <w:t xml:space="preserve"> </w:t>
            </w:r>
            <w:r w:rsidR="002D6368" w:rsidRPr="0015667B">
              <w:rPr>
                <w:sz w:val="20"/>
                <w:szCs w:val="20"/>
                <w:lang w:val="en-US"/>
              </w:rPr>
              <w:t>Mistakes</w:t>
            </w:r>
            <w:r w:rsidR="002D6368" w:rsidRPr="002D6368">
              <w:rPr>
                <w:sz w:val="20"/>
                <w:szCs w:val="20"/>
              </w:rPr>
              <w:t xml:space="preserve">` </w:t>
            </w:r>
            <w:r w:rsidR="002D6368" w:rsidRPr="0015667B">
              <w:rPr>
                <w:sz w:val="20"/>
                <w:szCs w:val="20"/>
                <w:lang w:val="en-US"/>
              </w:rPr>
              <w:t>correction</w:t>
            </w:r>
            <w:r w:rsidR="002D6368" w:rsidRPr="002D6368">
              <w:rPr>
                <w:sz w:val="20"/>
                <w:szCs w:val="20"/>
              </w:rPr>
              <w:t xml:space="preserve"> Работа </w:t>
            </w:r>
            <w:r w:rsidR="002D6368" w:rsidRPr="0015667B">
              <w:rPr>
                <w:sz w:val="20"/>
                <w:szCs w:val="20"/>
              </w:rPr>
              <w:t>над</w:t>
            </w:r>
            <w:r w:rsidR="002D6368" w:rsidRPr="002D6368">
              <w:rPr>
                <w:sz w:val="20"/>
                <w:szCs w:val="20"/>
              </w:rPr>
              <w:t xml:space="preserve"> </w:t>
            </w:r>
            <w:r w:rsidR="002D6368" w:rsidRPr="0015667B">
              <w:rPr>
                <w:sz w:val="20"/>
                <w:szCs w:val="20"/>
              </w:rPr>
              <w:t>ошибками</w:t>
            </w:r>
            <w:r w:rsidRPr="0015667B">
              <w:rPr>
                <w:iCs/>
                <w:sz w:val="20"/>
                <w:szCs w:val="20"/>
              </w:rPr>
              <w:t xml:space="preserve"> </w:t>
            </w:r>
          </w:p>
          <w:p w:rsidR="00411261" w:rsidRPr="00411261" w:rsidRDefault="00411261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индивидуальным 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DD0E3F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t>Урок систематизации и обобщения (урок обзорная лекция</w:t>
            </w:r>
          </w:p>
        </w:tc>
        <w:tc>
          <w:tcPr>
            <w:tcW w:w="3384" w:type="dxa"/>
            <w:gridSpan w:val="3"/>
          </w:tcPr>
          <w:p w:rsidR="00411261" w:rsidRPr="00411261" w:rsidRDefault="00DD0E3F" w:rsidP="003B5E9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144" w:type="dxa"/>
          </w:tcPr>
          <w:p w:rsidR="00DD0E3F" w:rsidRPr="0015667B" w:rsidRDefault="00DD0E3F" w:rsidP="00DD0E3F">
            <w:pPr>
              <w:suppressAutoHyphens w:val="0"/>
              <w:rPr>
                <w:iCs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Ученик научится: </w:t>
            </w:r>
          </w:p>
          <w:p w:rsidR="00411261" w:rsidRPr="00411261" w:rsidRDefault="00DD0E3F" w:rsidP="00DD0E3F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применять приобретенные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701" w:type="dxa"/>
            <w:gridSpan w:val="2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134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992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</w:tcPr>
          <w:p w:rsidR="00411261" w:rsidRPr="00411261" w:rsidRDefault="00411261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70"/>
        </w:trPr>
        <w:tc>
          <w:tcPr>
            <w:tcW w:w="534" w:type="dxa"/>
          </w:tcPr>
          <w:p w:rsidR="00411261" w:rsidRPr="00411261" w:rsidRDefault="00DD0E3F" w:rsidP="00E759C1">
            <w:pPr>
              <w:jc w:val="both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</w:t>
            </w:r>
          </w:p>
        </w:tc>
        <w:tc>
          <w:tcPr>
            <w:tcW w:w="425" w:type="dxa"/>
          </w:tcPr>
          <w:p w:rsidR="00411261" w:rsidRPr="00411261" w:rsidRDefault="00DD0E3F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1261" w:rsidRPr="00411261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411261" w:rsidRPr="00411261" w:rsidRDefault="002D6368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88" w:type="dxa"/>
            <w:gridSpan w:val="2"/>
          </w:tcPr>
          <w:p w:rsidR="00411261" w:rsidRPr="00411261" w:rsidRDefault="002D6368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Редуцированное тестирование</w:t>
            </w:r>
          </w:p>
        </w:tc>
        <w:tc>
          <w:tcPr>
            <w:tcW w:w="684" w:type="dxa"/>
            <w:gridSpan w:val="2"/>
          </w:tcPr>
          <w:p w:rsidR="00411261" w:rsidRPr="00411261" w:rsidRDefault="002D6368" w:rsidP="002D6368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Урок развивающего контроля </w:t>
            </w:r>
          </w:p>
        </w:tc>
        <w:tc>
          <w:tcPr>
            <w:tcW w:w="3384" w:type="dxa"/>
            <w:gridSpan w:val="3"/>
          </w:tcPr>
          <w:p w:rsidR="002D6368" w:rsidRPr="0015667B" w:rsidRDefault="002D6368" w:rsidP="002D6368">
            <w:pPr>
              <w:suppressAutoHyphens w:val="0"/>
              <w:rPr>
                <w:iCs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Контрольные задания </w:t>
            </w:r>
          </w:p>
          <w:p w:rsidR="00411261" w:rsidRPr="00411261" w:rsidRDefault="00411261" w:rsidP="003B5E9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DD0E3F" w:rsidRPr="0015667B" w:rsidRDefault="00DD0E3F" w:rsidP="00DD0E3F">
            <w:pPr>
              <w:suppressAutoHyphens w:val="0"/>
              <w:rPr>
                <w:iCs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Ученик научится: </w:t>
            </w:r>
          </w:p>
          <w:p w:rsidR="00411261" w:rsidRPr="00411261" w:rsidRDefault="00DD0E3F" w:rsidP="00DD0E3F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применять приобретенные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701" w:type="dxa"/>
            <w:gridSpan w:val="2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134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992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</w:tcPr>
          <w:p w:rsidR="00411261" w:rsidRPr="00411261" w:rsidRDefault="00411261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1261" w:rsidRPr="00411261" w:rsidTr="00376D1B">
        <w:trPr>
          <w:trHeight w:val="570"/>
        </w:trPr>
        <w:tc>
          <w:tcPr>
            <w:tcW w:w="534" w:type="dxa"/>
          </w:tcPr>
          <w:p w:rsidR="00411261" w:rsidRPr="00411261" w:rsidRDefault="00DD0E3F" w:rsidP="00E759C1">
            <w:pPr>
              <w:jc w:val="both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</w:t>
            </w:r>
          </w:p>
        </w:tc>
        <w:tc>
          <w:tcPr>
            <w:tcW w:w="425" w:type="dxa"/>
          </w:tcPr>
          <w:p w:rsidR="00411261" w:rsidRPr="00411261" w:rsidRDefault="00DD0E3F" w:rsidP="00E7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1" w:type="dxa"/>
          </w:tcPr>
          <w:p w:rsidR="00411261" w:rsidRPr="00411261" w:rsidRDefault="002D6368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Анализ годовой контрольной работы</w:t>
            </w:r>
          </w:p>
        </w:tc>
        <w:tc>
          <w:tcPr>
            <w:tcW w:w="988" w:type="dxa"/>
            <w:gridSpan w:val="2"/>
          </w:tcPr>
          <w:p w:rsidR="00411261" w:rsidRPr="00411261" w:rsidRDefault="002D6368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по индивидуальным </w:t>
            </w:r>
            <w:r>
              <w:rPr>
                <w:sz w:val="20"/>
                <w:szCs w:val="20"/>
              </w:rPr>
              <w:lastRenderedPageBreak/>
              <w:t>заданиям</w:t>
            </w:r>
          </w:p>
        </w:tc>
        <w:tc>
          <w:tcPr>
            <w:tcW w:w="684" w:type="dxa"/>
            <w:gridSpan w:val="2"/>
          </w:tcPr>
          <w:p w:rsidR="00411261" w:rsidRPr="00411261" w:rsidRDefault="002D6368" w:rsidP="00A61EC6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lastRenderedPageBreak/>
              <w:t>Урок системати</w:t>
            </w:r>
            <w:r w:rsidRPr="0015667B">
              <w:rPr>
                <w:sz w:val="20"/>
                <w:szCs w:val="20"/>
              </w:rPr>
              <w:lastRenderedPageBreak/>
              <w:t>зации и обобщения</w:t>
            </w:r>
          </w:p>
        </w:tc>
        <w:tc>
          <w:tcPr>
            <w:tcW w:w="3384" w:type="dxa"/>
            <w:gridSpan w:val="3"/>
          </w:tcPr>
          <w:p w:rsidR="00411261" w:rsidRPr="00411261" w:rsidRDefault="002D6368" w:rsidP="003B5E9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667B">
              <w:rPr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2144" w:type="dxa"/>
          </w:tcPr>
          <w:p w:rsidR="00DD0E3F" w:rsidRPr="0015667B" w:rsidRDefault="00DD0E3F" w:rsidP="00DD0E3F">
            <w:pPr>
              <w:suppressAutoHyphens w:val="0"/>
              <w:rPr>
                <w:iCs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Ученик научится: </w:t>
            </w:r>
          </w:p>
          <w:p w:rsidR="00411261" w:rsidRPr="00411261" w:rsidRDefault="00DD0E3F" w:rsidP="00DD0E3F">
            <w:pPr>
              <w:suppressAutoHyphens w:val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>применять приобретенные знания, умения и навыки в конкретной деятельности</w:t>
            </w:r>
          </w:p>
        </w:tc>
        <w:tc>
          <w:tcPr>
            <w:tcW w:w="1418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t xml:space="preserve">Планировать, контролировать и оценивать учебные действия в </w:t>
            </w:r>
            <w:r w:rsidRPr="0015667B">
              <w:rPr>
                <w:iCs/>
                <w:sz w:val="20"/>
                <w:szCs w:val="20"/>
              </w:rPr>
              <w:lastRenderedPageBreak/>
              <w:t>соответствии с поставленной задачей и условиями ее реализации</w:t>
            </w:r>
          </w:p>
        </w:tc>
        <w:tc>
          <w:tcPr>
            <w:tcW w:w="1701" w:type="dxa"/>
            <w:gridSpan w:val="2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lastRenderedPageBreak/>
              <w:t>Осуществлять выбор наиболее эффективных способов решения задач в зави</w:t>
            </w:r>
            <w:r w:rsidRPr="0015667B">
              <w:rPr>
                <w:iCs/>
                <w:sz w:val="20"/>
                <w:szCs w:val="20"/>
              </w:rPr>
              <w:lastRenderedPageBreak/>
              <w:t>симости от конкретных условий</w:t>
            </w:r>
          </w:p>
        </w:tc>
        <w:tc>
          <w:tcPr>
            <w:tcW w:w="1134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lastRenderedPageBreak/>
              <w:t>Осуществлять самоконтроль, коррек</w:t>
            </w:r>
            <w:r w:rsidRPr="0015667B">
              <w:rPr>
                <w:iCs/>
                <w:sz w:val="20"/>
                <w:szCs w:val="20"/>
              </w:rPr>
              <w:lastRenderedPageBreak/>
              <w:t>цию, оценивать свой результат</w:t>
            </w:r>
          </w:p>
        </w:tc>
        <w:tc>
          <w:tcPr>
            <w:tcW w:w="992" w:type="dxa"/>
          </w:tcPr>
          <w:p w:rsidR="00411261" w:rsidRPr="00411261" w:rsidRDefault="00DD0E3F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667B">
              <w:rPr>
                <w:iCs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15667B">
              <w:rPr>
                <w:iCs/>
                <w:sz w:val="20"/>
                <w:szCs w:val="20"/>
              </w:rPr>
              <w:lastRenderedPageBreak/>
              <w:t>самоконтроля</w:t>
            </w:r>
          </w:p>
        </w:tc>
        <w:tc>
          <w:tcPr>
            <w:tcW w:w="992" w:type="dxa"/>
          </w:tcPr>
          <w:p w:rsidR="00411261" w:rsidRPr="00411261" w:rsidRDefault="00411261" w:rsidP="003B5E9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5F54A9" w:rsidRPr="00411261" w:rsidRDefault="005F54A9" w:rsidP="007B6F0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F54A9" w:rsidRPr="00411261" w:rsidRDefault="005F54A9" w:rsidP="007B6F0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5F54A9" w:rsidRPr="00411261" w:rsidSect="008B4E1A">
          <w:headerReference w:type="default" r:id="rId9"/>
          <w:footerReference w:type="default" r:id="rId10"/>
          <w:pgSz w:w="16838" w:h="11906" w:orient="landscape" w:code="9"/>
          <w:pgMar w:top="1134" w:right="1134" w:bottom="1134" w:left="1134" w:header="709" w:footer="680" w:gutter="0"/>
          <w:cols w:space="708"/>
          <w:docGrid w:linePitch="360"/>
        </w:sectPr>
      </w:pPr>
    </w:p>
    <w:p w:rsidR="00FB6E7A" w:rsidRPr="00411261" w:rsidRDefault="00FB6E7A" w:rsidP="007B6F04">
      <w:pPr>
        <w:tabs>
          <w:tab w:val="left" w:pos="284"/>
          <w:tab w:val="left" w:pos="851"/>
        </w:tabs>
        <w:suppressAutoHyphens w:val="0"/>
        <w:jc w:val="center"/>
        <w:outlineLvl w:val="0"/>
        <w:rPr>
          <w:rFonts w:eastAsia="Times New Roman"/>
          <w:b/>
          <w:bCs/>
          <w:sz w:val="20"/>
          <w:szCs w:val="20"/>
          <w:lang w:eastAsia="en-US"/>
        </w:rPr>
      </w:pPr>
      <w:bookmarkStart w:id="3" w:name="_Toc433981756"/>
      <w:bookmarkStart w:id="4" w:name="_Toc499124928"/>
      <w:r w:rsidRPr="00411261">
        <w:rPr>
          <w:rFonts w:eastAsia="Times New Roman"/>
          <w:b/>
          <w:bCs/>
          <w:sz w:val="20"/>
          <w:szCs w:val="20"/>
          <w:lang w:eastAsia="en-US"/>
        </w:rPr>
        <w:lastRenderedPageBreak/>
        <w:t>Список литературы</w:t>
      </w:r>
      <w:bookmarkEnd w:id="3"/>
      <w:bookmarkEnd w:id="4"/>
    </w:p>
    <w:p w:rsidR="00FB6E7A" w:rsidRPr="00411261" w:rsidRDefault="00FB6E7A" w:rsidP="007B6F04">
      <w:pPr>
        <w:tabs>
          <w:tab w:val="left" w:pos="851"/>
        </w:tabs>
        <w:suppressAutoHyphens w:val="0"/>
        <w:jc w:val="center"/>
        <w:rPr>
          <w:rFonts w:eastAsia="Times New Roman"/>
          <w:b/>
          <w:sz w:val="20"/>
          <w:szCs w:val="20"/>
        </w:rPr>
      </w:pPr>
    </w:p>
    <w:p w:rsidR="00FB6E7A" w:rsidRPr="00411261" w:rsidRDefault="00FB6E7A" w:rsidP="0081689B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11261">
        <w:rPr>
          <w:rFonts w:eastAsia="Times New Roman"/>
          <w:sz w:val="20"/>
          <w:szCs w:val="20"/>
          <w:lang w:eastAsia="en-US"/>
        </w:rPr>
        <w:t xml:space="preserve">1. Ваулина, Ю.Е. Учебное издание. Серия «Английский в фокусе». </w:t>
      </w:r>
      <w:r w:rsidR="004E37EA" w:rsidRPr="00411261">
        <w:rPr>
          <w:rFonts w:eastAsia="Times New Roman"/>
          <w:sz w:val="20"/>
          <w:szCs w:val="20"/>
          <w:lang w:eastAsia="en-US"/>
        </w:rPr>
        <w:t>9</w:t>
      </w:r>
      <w:r w:rsidRPr="00411261">
        <w:rPr>
          <w:rFonts w:eastAsia="Times New Roman"/>
          <w:sz w:val="20"/>
          <w:szCs w:val="20"/>
          <w:lang w:eastAsia="en-US"/>
        </w:rPr>
        <w:t xml:space="preserve"> класс. Учебник для общеобразовательных учреждений / Ю.Е. Ваулина, Д. Дули, О.Е. Подоляко, В. Эванс. М.: </w:t>
      </w:r>
      <w:r w:rsidRPr="00411261">
        <w:rPr>
          <w:rFonts w:eastAsia="Times New Roman"/>
          <w:sz w:val="20"/>
          <w:szCs w:val="20"/>
          <w:lang w:val="en-GB" w:eastAsia="en-US"/>
        </w:rPr>
        <w:t>Express</w:t>
      </w:r>
      <w:r w:rsidRPr="00411261">
        <w:rPr>
          <w:rFonts w:eastAsia="Times New Roman"/>
          <w:sz w:val="20"/>
          <w:szCs w:val="20"/>
          <w:lang w:eastAsia="en-US"/>
        </w:rPr>
        <w:t xml:space="preserve"> </w:t>
      </w:r>
      <w:r w:rsidRPr="00411261">
        <w:rPr>
          <w:rFonts w:eastAsia="Times New Roman"/>
          <w:sz w:val="20"/>
          <w:szCs w:val="20"/>
          <w:lang w:val="en-GB" w:eastAsia="en-US"/>
        </w:rPr>
        <w:t>Publishing</w:t>
      </w:r>
      <w:r w:rsidRPr="00411261">
        <w:rPr>
          <w:rFonts w:eastAsia="Times New Roman"/>
          <w:sz w:val="20"/>
          <w:szCs w:val="20"/>
          <w:lang w:eastAsia="en-US"/>
        </w:rPr>
        <w:t>: «Просвещение», 2015.</w:t>
      </w:r>
    </w:p>
    <w:p w:rsidR="00FB6E7A" w:rsidRPr="00411261" w:rsidRDefault="00A162F5" w:rsidP="0081689B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11261">
        <w:rPr>
          <w:rFonts w:eastAsia="Times New Roman"/>
          <w:sz w:val="20"/>
          <w:szCs w:val="20"/>
          <w:lang w:eastAsia="en-US"/>
        </w:rPr>
        <w:t>2</w:t>
      </w:r>
      <w:r w:rsidR="001372E7" w:rsidRPr="00411261">
        <w:rPr>
          <w:rFonts w:eastAsia="Times New Roman"/>
          <w:sz w:val="20"/>
          <w:szCs w:val="20"/>
          <w:lang w:eastAsia="en-US"/>
        </w:rPr>
        <w:t xml:space="preserve">. </w:t>
      </w:r>
      <w:r w:rsidR="00FB6E7A" w:rsidRPr="00411261">
        <w:rPr>
          <w:rFonts w:eastAsia="Times New Roman"/>
          <w:sz w:val="20"/>
          <w:szCs w:val="20"/>
          <w:lang w:eastAsia="en-US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образованию. Протокол заседания от 8 апреля 2015 года №1/15 (</w:t>
      </w:r>
      <w:r w:rsidR="00FB6E7A" w:rsidRPr="00411261">
        <w:rPr>
          <w:rFonts w:eastAsia="Times New Roman"/>
          <w:sz w:val="20"/>
          <w:szCs w:val="20"/>
          <w:lang w:val="en-US" w:eastAsia="en-US"/>
        </w:rPr>
        <w:t>fgosreestr</w:t>
      </w:r>
      <w:r w:rsidR="00FB6E7A" w:rsidRPr="00411261">
        <w:rPr>
          <w:rFonts w:eastAsia="Times New Roman"/>
          <w:sz w:val="20"/>
          <w:szCs w:val="20"/>
          <w:lang w:eastAsia="en-US"/>
        </w:rPr>
        <w:t>.</w:t>
      </w:r>
      <w:r w:rsidR="00FB6E7A" w:rsidRPr="00411261">
        <w:rPr>
          <w:rFonts w:eastAsia="Times New Roman"/>
          <w:sz w:val="20"/>
          <w:szCs w:val="20"/>
          <w:lang w:val="en-US" w:eastAsia="en-US"/>
        </w:rPr>
        <w:t>ru</w:t>
      </w:r>
      <w:r w:rsidR="00FB6E7A" w:rsidRPr="00411261">
        <w:rPr>
          <w:rFonts w:eastAsia="Times New Roman"/>
          <w:sz w:val="20"/>
          <w:szCs w:val="20"/>
          <w:lang w:eastAsia="en-US"/>
        </w:rPr>
        <w:t>).</w:t>
      </w:r>
    </w:p>
    <w:p w:rsidR="001372E7" w:rsidRPr="00411261" w:rsidRDefault="00A162F5" w:rsidP="001372E7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11261">
        <w:rPr>
          <w:rFonts w:eastAsia="Times New Roman"/>
          <w:sz w:val="20"/>
          <w:szCs w:val="20"/>
          <w:lang w:eastAsia="en-US"/>
        </w:rPr>
        <w:t>3</w:t>
      </w:r>
      <w:r w:rsidR="001372E7" w:rsidRPr="00411261">
        <w:rPr>
          <w:rFonts w:eastAsia="Times New Roman"/>
          <w:sz w:val="20"/>
          <w:szCs w:val="20"/>
          <w:lang w:eastAsia="en-US"/>
        </w:rPr>
        <w:t>. Полушкина, Г.Ф. Рабочая программа по предмету «Иностранный язык (английский)» в условиях реализации ФГОС основного общего образования. 7 класс / авт. и науч. ред. Г.Ф. Полушкина; авт.-сост. Е.М. Дьячкова, Е.С. Кокина, Н.Н. Чарушина; ИРО Кировской области. Киров: ООО «Типография «Старая Вятка», 2016. 81 с. (Серия «Федеральные государственные образовательные стандарты»).</w:t>
      </w:r>
    </w:p>
    <w:p w:rsidR="001372E7" w:rsidRPr="00411261" w:rsidRDefault="00A162F5" w:rsidP="001372E7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11261">
        <w:rPr>
          <w:rFonts w:eastAsia="Times New Roman"/>
          <w:sz w:val="20"/>
          <w:szCs w:val="20"/>
          <w:lang w:eastAsia="en-US"/>
        </w:rPr>
        <w:t>4</w:t>
      </w:r>
      <w:r w:rsidR="001372E7" w:rsidRPr="00411261">
        <w:rPr>
          <w:rFonts w:eastAsia="Times New Roman"/>
          <w:sz w:val="20"/>
          <w:szCs w:val="20"/>
          <w:lang w:eastAsia="en-US"/>
        </w:rPr>
        <w:t>. Полушкина, Г.Ф. Рабочая программа по предмету «Иностранный язык (английский)» в условиях реализации ФГОС основного общего образования. 8 класс / авт. и науч. ред. Г.Ф. Полушкина; авт.-сост. Е.С. Кокина, Н.Н. Чарушина; КОГОАУ ДПО «ИРО Кировской области». – Киров: ООО «Тип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ография «Старая Вятка», 2017. 91 с. </w:t>
      </w:r>
      <w:r w:rsidR="001372E7" w:rsidRPr="00411261">
        <w:rPr>
          <w:rFonts w:eastAsia="Times New Roman"/>
          <w:sz w:val="20"/>
          <w:szCs w:val="20"/>
          <w:lang w:eastAsia="en-US"/>
        </w:rPr>
        <w:t>(Серия «Федеральные государственные образовательные стандарты»).</w:t>
      </w:r>
    </w:p>
    <w:p w:rsidR="001372E7" w:rsidRPr="00411261" w:rsidRDefault="00A162F5" w:rsidP="001372E7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11261">
        <w:rPr>
          <w:rFonts w:eastAsia="Times New Roman"/>
          <w:sz w:val="20"/>
          <w:szCs w:val="20"/>
          <w:lang w:eastAsia="en-US"/>
        </w:rPr>
        <w:t>5</w:t>
      </w:r>
      <w:r w:rsidR="001372E7" w:rsidRPr="00411261">
        <w:rPr>
          <w:rFonts w:eastAsia="Times New Roman"/>
          <w:sz w:val="20"/>
          <w:szCs w:val="20"/>
          <w:lang w:eastAsia="en-US"/>
        </w:rPr>
        <w:t>. Полушкина, Г.Ф. Диагностический инструментарий оценки достижений планируемых результатов по предмету «Иностранный язык (английский)» в 7 классе: сборник материалов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 </w:t>
      </w:r>
      <w:r w:rsidR="001372E7" w:rsidRPr="00411261">
        <w:rPr>
          <w:rFonts w:eastAsia="Times New Roman"/>
          <w:sz w:val="20"/>
          <w:szCs w:val="20"/>
          <w:lang w:eastAsia="en-US"/>
        </w:rPr>
        <w:t>/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 </w:t>
      </w:r>
      <w:r w:rsidR="001372E7" w:rsidRPr="00411261">
        <w:rPr>
          <w:rFonts w:eastAsia="Times New Roman"/>
          <w:sz w:val="20"/>
          <w:szCs w:val="20"/>
          <w:lang w:eastAsia="en-US"/>
        </w:rPr>
        <w:t>авт. и науч. ред. Г.Ф. Полуш</w:t>
      </w:r>
      <w:r w:rsidR="00854E43" w:rsidRPr="00411261">
        <w:rPr>
          <w:rFonts w:eastAsia="Times New Roman"/>
          <w:sz w:val="20"/>
          <w:szCs w:val="20"/>
          <w:lang w:eastAsia="en-US"/>
        </w:rPr>
        <w:t>кина, авт.</w:t>
      </w:r>
      <w:r w:rsidR="001372E7" w:rsidRPr="00411261">
        <w:rPr>
          <w:rFonts w:eastAsia="Times New Roman"/>
          <w:sz w:val="20"/>
          <w:szCs w:val="20"/>
          <w:lang w:eastAsia="en-US"/>
        </w:rPr>
        <w:t>-сост. Е.А. Двинянинова, А.С. Корзунина; ИРО Кировской обла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сти. </w:t>
      </w:r>
      <w:r w:rsidR="001372E7" w:rsidRPr="00411261">
        <w:rPr>
          <w:rFonts w:eastAsia="Times New Roman"/>
          <w:sz w:val="20"/>
          <w:szCs w:val="20"/>
          <w:lang w:eastAsia="en-US"/>
        </w:rPr>
        <w:t>Киров: ООО «Типографи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я «Старая Вятка», 2016. 71 с. </w:t>
      </w:r>
      <w:r w:rsidR="001372E7" w:rsidRPr="00411261">
        <w:rPr>
          <w:rFonts w:eastAsia="Times New Roman"/>
          <w:sz w:val="20"/>
          <w:szCs w:val="20"/>
          <w:lang w:eastAsia="en-US"/>
        </w:rPr>
        <w:t>(Серия «Федеральные государственные образовательные стандарты»).</w:t>
      </w:r>
    </w:p>
    <w:p w:rsidR="00803D0E" w:rsidRPr="00411261" w:rsidRDefault="00A162F5" w:rsidP="001372E7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11261">
        <w:rPr>
          <w:rFonts w:eastAsia="Times New Roman"/>
          <w:sz w:val="20"/>
          <w:szCs w:val="20"/>
          <w:lang w:eastAsia="en-US"/>
        </w:rPr>
        <w:t>6</w:t>
      </w:r>
      <w:r w:rsidR="00803D0E" w:rsidRPr="00411261">
        <w:rPr>
          <w:rFonts w:eastAsia="Times New Roman"/>
          <w:sz w:val="20"/>
          <w:szCs w:val="20"/>
          <w:lang w:eastAsia="en-US"/>
        </w:rPr>
        <w:t xml:space="preserve">. Полушкина, Г.Ф. Учебные ситуации по формированию </w:t>
      </w:r>
      <w:r w:rsidR="00073A63" w:rsidRPr="00411261">
        <w:rPr>
          <w:rFonts w:eastAsia="Times New Roman"/>
          <w:sz w:val="20"/>
          <w:szCs w:val="20"/>
          <w:lang w:eastAsia="en-US"/>
        </w:rPr>
        <w:t>универсальных учебных действий,</w:t>
      </w:r>
      <w:r w:rsidR="00803D0E" w:rsidRPr="00411261">
        <w:rPr>
          <w:rFonts w:eastAsia="Times New Roman"/>
          <w:sz w:val="20"/>
          <w:szCs w:val="20"/>
          <w:lang w:eastAsia="en-US"/>
        </w:rPr>
        <w:t xml:space="preserve"> учащихся с использованием интерактивной доски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 </w:t>
      </w:r>
      <w:r w:rsidR="00803D0E" w:rsidRPr="00411261">
        <w:rPr>
          <w:rFonts w:eastAsia="Times New Roman"/>
          <w:sz w:val="20"/>
          <w:szCs w:val="20"/>
          <w:lang w:eastAsia="en-US"/>
        </w:rPr>
        <w:t>/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 </w:t>
      </w:r>
      <w:r w:rsidR="00803D0E" w:rsidRPr="00411261">
        <w:rPr>
          <w:rFonts w:eastAsia="Times New Roman"/>
          <w:sz w:val="20"/>
          <w:szCs w:val="20"/>
          <w:lang w:eastAsia="en-US"/>
        </w:rPr>
        <w:t>Г.Ф. Полушкина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 </w:t>
      </w:r>
      <w:r w:rsidR="00803D0E" w:rsidRPr="00411261">
        <w:rPr>
          <w:rFonts w:eastAsia="Times New Roman"/>
          <w:sz w:val="20"/>
          <w:szCs w:val="20"/>
          <w:lang w:eastAsia="en-US"/>
        </w:rPr>
        <w:t>//</w:t>
      </w:r>
      <w:r w:rsidR="00854E43" w:rsidRPr="00411261">
        <w:rPr>
          <w:rFonts w:eastAsia="Times New Roman"/>
          <w:sz w:val="20"/>
          <w:szCs w:val="20"/>
          <w:lang w:eastAsia="en-US"/>
        </w:rPr>
        <w:t xml:space="preserve"> </w:t>
      </w:r>
      <w:r w:rsidR="00803D0E" w:rsidRPr="00411261">
        <w:rPr>
          <w:rFonts w:eastAsia="Times New Roman"/>
          <w:sz w:val="20"/>
          <w:szCs w:val="20"/>
          <w:lang w:eastAsia="en-US"/>
        </w:rPr>
        <w:t>Образование в Кировской области. 2014. № 4 (32). С. 54-58.</w:t>
      </w:r>
    </w:p>
    <w:p w:rsidR="00FB6E7A" w:rsidRPr="00411261" w:rsidRDefault="00A162F5" w:rsidP="0081689B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11261">
        <w:rPr>
          <w:rFonts w:eastAsia="Times New Roman"/>
          <w:sz w:val="20"/>
          <w:szCs w:val="20"/>
          <w:lang w:eastAsia="en-US"/>
        </w:rPr>
        <w:t>7</w:t>
      </w:r>
      <w:r w:rsidR="00FB6E7A" w:rsidRPr="00411261">
        <w:rPr>
          <w:rFonts w:eastAsia="Times New Roman"/>
          <w:sz w:val="20"/>
          <w:szCs w:val="20"/>
          <w:lang w:eastAsia="en-US"/>
        </w:rPr>
        <w:t>. Федеральный государственный образовательный стандарт основного общего образования. М.: Просвещение, 2014.</w:t>
      </w:r>
    </w:p>
    <w:p w:rsidR="0067543A" w:rsidRDefault="0067543A" w:rsidP="0067543A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525E8D" w:rsidRDefault="00525E8D" w:rsidP="00675A83">
      <w:pPr>
        <w:pStyle w:val="aff1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0"/>
          <w:szCs w:val="20"/>
        </w:rPr>
      </w:pPr>
    </w:p>
    <w:p w:rsidR="00525E8D" w:rsidRDefault="00525E8D" w:rsidP="00675A83">
      <w:pPr>
        <w:pStyle w:val="aff1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0"/>
          <w:szCs w:val="20"/>
        </w:rPr>
      </w:pPr>
    </w:p>
    <w:p w:rsidR="00525E8D" w:rsidRDefault="00525E8D" w:rsidP="00675A83">
      <w:pPr>
        <w:pStyle w:val="aff1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0"/>
          <w:szCs w:val="20"/>
        </w:rPr>
      </w:pPr>
    </w:p>
    <w:p w:rsidR="00525E8D" w:rsidRDefault="00525E8D" w:rsidP="00675A83">
      <w:pPr>
        <w:pStyle w:val="aff1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0"/>
          <w:szCs w:val="20"/>
        </w:rPr>
      </w:pPr>
    </w:p>
    <w:p w:rsidR="00675A83" w:rsidRPr="00525E8D" w:rsidRDefault="00675A83" w:rsidP="00675A83">
      <w:pPr>
        <w:pStyle w:val="aff1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0"/>
          <w:szCs w:val="20"/>
        </w:rPr>
      </w:pPr>
      <w:r w:rsidRPr="00525E8D">
        <w:rPr>
          <w:b/>
          <w:iCs/>
          <w:color w:val="000000"/>
          <w:sz w:val="20"/>
          <w:szCs w:val="20"/>
        </w:rPr>
        <w:t>Спецификация</w:t>
      </w:r>
    </w:p>
    <w:p w:rsidR="00675A83" w:rsidRPr="00525E8D" w:rsidRDefault="00E63B7B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итого</w:t>
      </w:r>
      <w:r w:rsidR="00675A83" w:rsidRPr="00525E8D">
        <w:rPr>
          <w:color w:val="000000"/>
          <w:sz w:val="20"/>
          <w:szCs w:val="20"/>
        </w:rPr>
        <w:t>вой работы для учащихся 9 класса по английскому языку для оценки достижений предметных результатов учащихся.</w:t>
      </w:r>
    </w:p>
    <w:p w:rsidR="00675A83" w:rsidRPr="00525E8D" w:rsidRDefault="00675A83" w:rsidP="00675A83">
      <w:pPr>
        <w:shd w:val="clear" w:color="auto" w:fill="FFFFFF"/>
        <w:spacing w:after="150"/>
        <w:jc w:val="center"/>
        <w:rPr>
          <w:color w:val="000000"/>
          <w:sz w:val="20"/>
          <w:szCs w:val="20"/>
        </w:rPr>
      </w:pPr>
      <w:r w:rsidRPr="00525E8D">
        <w:rPr>
          <w:b/>
          <w:bCs/>
          <w:color w:val="000000"/>
          <w:sz w:val="20"/>
          <w:szCs w:val="20"/>
        </w:rPr>
        <w:t>1. Назначение КИМ</w:t>
      </w:r>
    </w:p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  <w:r w:rsidRPr="00525E8D">
        <w:rPr>
          <w:color w:val="000000"/>
          <w:sz w:val="20"/>
          <w:szCs w:val="20"/>
        </w:rPr>
        <w:t>Назначение данной работы –. оценка уровня сформированности предметных результатов и универсальных учебных действий по итогам освоения общеобразовательной программы начального общего образования в условиях введения ФГОС в 9 классе.</w:t>
      </w:r>
    </w:p>
    <w:p w:rsidR="00675A83" w:rsidRPr="00525E8D" w:rsidRDefault="00675A83" w:rsidP="00675A83">
      <w:pPr>
        <w:shd w:val="clear" w:color="auto" w:fill="FFFFFF"/>
        <w:spacing w:after="150"/>
        <w:jc w:val="center"/>
        <w:rPr>
          <w:color w:val="000000"/>
          <w:sz w:val="20"/>
          <w:szCs w:val="20"/>
        </w:rPr>
      </w:pPr>
      <w:r w:rsidRPr="00525E8D">
        <w:rPr>
          <w:b/>
          <w:bCs/>
          <w:color w:val="000000"/>
          <w:sz w:val="20"/>
          <w:szCs w:val="20"/>
        </w:rPr>
        <w:t>2. Структура КИМ</w:t>
      </w:r>
    </w:p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  <w:r w:rsidRPr="00525E8D">
        <w:rPr>
          <w:color w:val="000000"/>
          <w:sz w:val="20"/>
          <w:szCs w:val="20"/>
        </w:rPr>
        <w:t>Контрольная работа состоит из блоков, задания которых позволяют проверить навыки чтения, письма и знания лексики/грамматики. В данной работе дано 3 задания.</w:t>
      </w:r>
    </w:p>
    <w:p w:rsidR="00675A83" w:rsidRPr="00525E8D" w:rsidRDefault="00675A83" w:rsidP="00675A83">
      <w:pPr>
        <w:pStyle w:val="Default"/>
        <w:rPr>
          <w:sz w:val="20"/>
          <w:szCs w:val="20"/>
        </w:rPr>
      </w:pPr>
      <w:r w:rsidRPr="00525E8D">
        <w:rPr>
          <w:sz w:val="20"/>
          <w:szCs w:val="20"/>
        </w:rPr>
        <w:t>В разделе «Грамматика» проверяется знание форм глагола</w:t>
      </w:r>
      <w:r w:rsidRPr="00525E8D">
        <w:rPr>
          <w:i/>
          <w:iCs/>
          <w:sz w:val="20"/>
          <w:szCs w:val="20"/>
          <w:lang w:val="en-US"/>
        </w:rPr>
        <w:t> </w:t>
      </w:r>
      <w:r w:rsidRPr="00525E8D">
        <w:rPr>
          <w:sz w:val="20"/>
          <w:szCs w:val="20"/>
        </w:rPr>
        <w:t>в</w:t>
      </w:r>
      <w:r w:rsidRPr="00525E8D">
        <w:rPr>
          <w:sz w:val="20"/>
          <w:szCs w:val="20"/>
          <w:lang w:val="en-US"/>
        </w:rPr>
        <w:t> </w:t>
      </w:r>
      <w:r w:rsidRPr="00525E8D">
        <w:rPr>
          <w:i/>
          <w:iCs/>
          <w:sz w:val="20"/>
          <w:szCs w:val="20"/>
          <w:lang w:val="en-US"/>
        </w:rPr>
        <w:t>Present</w:t>
      </w:r>
      <w:r w:rsidRPr="00525E8D">
        <w:rPr>
          <w:i/>
          <w:iCs/>
          <w:sz w:val="20"/>
          <w:szCs w:val="20"/>
        </w:rPr>
        <w:t xml:space="preserve"> </w:t>
      </w:r>
      <w:r w:rsidRPr="00525E8D">
        <w:rPr>
          <w:i/>
          <w:iCs/>
          <w:sz w:val="20"/>
          <w:szCs w:val="20"/>
          <w:lang w:val="en-US"/>
        </w:rPr>
        <w:t>Simple</w:t>
      </w:r>
      <w:r w:rsidRPr="00525E8D">
        <w:rPr>
          <w:i/>
          <w:iCs/>
          <w:sz w:val="20"/>
          <w:szCs w:val="20"/>
        </w:rPr>
        <w:t xml:space="preserve">, </w:t>
      </w:r>
      <w:r w:rsidRPr="00525E8D">
        <w:rPr>
          <w:i/>
          <w:iCs/>
          <w:sz w:val="20"/>
          <w:szCs w:val="20"/>
          <w:lang w:val="en-US"/>
        </w:rPr>
        <w:t>Present</w:t>
      </w:r>
      <w:r w:rsidRPr="00525E8D">
        <w:rPr>
          <w:i/>
          <w:iCs/>
          <w:sz w:val="20"/>
          <w:szCs w:val="20"/>
        </w:rPr>
        <w:t xml:space="preserve"> </w:t>
      </w:r>
      <w:r w:rsidRPr="00525E8D">
        <w:rPr>
          <w:i/>
          <w:iCs/>
          <w:sz w:val="20"/>
          <w:szCs w:val="20"/>
          <w:lang w:val="en-US"/>
        </w:rPr>
        <w:t>Continuous</w:t>
      </w:r>
      <w:r w:rsidRPr="00525E8D">
        <w:rPr>
          <w:i/>
          <w:iCs/>
          <w:sz w:val="20"/>
          <w:szCs w:val="20"/>
        </w:rPr>
        <w:t xml:space="preserve">, </w:t>
      </w:r>
      <w:r w:rsidRPr="00525E8D">
        <w:rPr>
          <w:i/>
          <w:iCs/>
          <w:sz w:val="20"/>
          <w:szCs w:val="20"/>
          <w:lang w:val="en-US"/>
        </w:rPr>
        <w:t>Past</w:t>
      </w:r>
      <w:r w:rsidRPr="00525E8D">
        <w:rPr>
          <w:i/>
          <w:iCs/>
          <w:sz w:val="20"/>
          <w:szCs w:val="20"/>
        </w:rPr>
        <w:t xml:space="preserve"> </w:t>
      </w:r>
      <w:r w:rsidRPr="00525E8D">
        <w:rPr>
          <w:i/>
          <w:iCs/>
          <w:sz w:val="20"/>
          <w:szCs w:val="20"/>
          <w:lang w:val="en-US"/>
        </w:rPr>
        <w:t>Simple</w:t>
      </w:r>
      <w:r w:rsidRPr="00525E8D">
        <w:rPr>
          <w:i/>
          <w:iCs/>
          <w:sz w:val="20"/>
          <w:szCs w:val="20"/>
        </w:rPr>
        <w:t>,</w:t>
      </w:r>
      <w:r w:rsidRPr="00525E8D">
        <w:rPr>
          <w:b/>
          <w:bCs/>
          <w:i/>
          <w:iCs/>
          <w:sz w:val="20"/>
          <w:szCs w:val="20"/>
        </w:rPr>
        <w:t xml:space="preserve"> </w:t>
      </w:r>
      <w:r w:rsidRPr="00525E8D">
        <w:rPr>
          <w:bCs/>
          <w:i/>
          <w:iCs/>
          <w:sz w:val="20"/>
          <w:szCs w:val="20"/>
          <w:lang w:val="en-US"/>
        </w:rPr>
        <w:t>Present</w:t>
      </w:r>
      <w:r w:rsidRPr="00525E8D">
        <w:rPr>
          <w:bCs/>
          <w:i/>
          <w:iCs/>
          <w:sz w:val="20"/>
          <w:szCs w:val="20"/>
        </w:rPr>
        <w:t xml:space="preserve"> </w:t>
      </w:r>
      <w:r w:rsidRPr="00525E8D">
        <w:rPr>
          <w:bCs/>
          <w:i/>
          <w:iCs/>
          <w:sz w:val="20"/>
          <w:szCs w:val="20"/>
          <w:lang w:val="en-US"/>
        </w:rPr>
        <w:t>Perfect</w:t>
      </w:r>
      <w:r w:rsidRPr="00525E8D">
        <w:rPr>
          <w:bCs/>
          <w:i/>
          <w:color w:val="auto"/>
          <w:sz w:val="20"/>
          <w:szCs w:val="20"/>
        </w:rPr>
        <w:t xml:space="preserve">, </w:t>
      </w:r>
      <w:r w:rsidRPr="00525E8D">
        <w:rPr>
          <w:bCs/>
          <w:color w:val="auto"/>
          <w:sz w:val="20"/>
          <w:szCs w:val="20"/>
        </w:rPr>
        <w:t>придаточные предложения условия</w:t>
      </w:r>
      <w:r w:rsidRPr="00525E8D">
        <w:rPr>
          <w:sz w:val="20"/>
          <w:szCs w:val="20"/>
        </w:rPr>
        <w:t xml:space="preserve"> и знания лексики по изученным темам.</w:t>
      </w:r>
    </w:p>
    <w:p w:rsidR="00675A83" w:rsidRPr="00525E8D" w:rsidRDefault="00675A83" w:rsidP="00675A83">
      <w:pPr>
        <w:pStyle w:val="Default"/>
        <w:rPr>
          <w:color w:val="auto"/>
          <w:sz w:val="20"/>
          <w:szCs w:val="20"/>
        </w:rPr>
      </w:pPr>
    </w:p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  <w:r w:rsidRPr="00525E8D">
        <w:rPr>
          <w:color w:val="000000"/>
          <w:sz w:val="20"/>
          <w:szCs w:val="20"/>
        </w:rPr>
        <w:t>В разделе "Языковые средства" проверяется знание</w:t>
      </w:r>
      <w:r w:rsidRPr="00525E8D">
        <w:rPr>
          <w:sz w:val="20"/>
          <w:szCs w:val="20"/>
        </w:rPr>
        <w:t xml:space="preserve"> использования языковых единиц в коммуникативно-значимом контексте.</w:t>
      </w:r>
      <w:r w:rsidRPr="00525E8D">
        <w:rPr>
          <w:color w:val="000000"/>
          <w:sz w:val="20"/>
          <w:szCs w:val="20"/>
        </w:rPr>
        <w:t xml:space="preserve"> </w:t>
      </w:r>
    </w:p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  <w:r w:rsidRPr="00525E8D">
        <w:rPr>
          <w:color w:val="000000"/>
          <w:sz w:val="20"/>
          <w:szCs w:val="20"/>
        </w:rPr>
        <w:t>В разделе "Чтение" учащиеся показывают умение и знание перевода.</w:t>
      </w:r>
    </w:p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</w:p>
    <w:p w:rsidR="00675A83" w:rsidRPr="00525E8D" w:rsidRDefault="00675A83" w:rsidP="00675A83">
      <w:pPr>
        <w:tabs>
          <w:tab w:val="left" w:pos="567"/>
          <w:tab w:val="left" w:pos="709"/>
          <w:tab w:val="left" w:pos="993"/>
          <w:tab w:val="left" w:pos="1276"/>
        </w:tabs>
        <w:jc w:val="center"/>
        <w:rPr>
          <w:b/>
          <w:sz w:val="20"/>
          <w:szCs w:val="20"/>
        </w:rPr>
      </w:pPr>
      <w:r w:rsidRPr="00525E8D">
        <w:rPr>
          <w:b/>
          <w:sz w:val="20"/>
          <w:szCs w:val="20"/>
        </w:rPr>
        <w:t xml:space="preserve">Нормы оценок </w:t>
      </w:r>
    </w:p>
    <w:p w:rsidR="00675A83" w:rsidRPr="00525E8D" w:rsidRDefault="00675A83" w:rsidP="00675A83">
      <w:pPr>
        <w:tabs>
          <w:tab w:val="left" w:pos="567"/>
          <w:tab w:val="left" w:pos="709"/>
          <w:tab w:val="left" w:pos="993"/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75A83" w:rsidRPr="00525E8D" w:rsidTr="008F515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75A83" w:rsidRPr="00525E8D" w:rsidTr="008F515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35-34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33-29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28-17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83" w:rsidRPr="00525E8D" w:rsidRDefault="00675A83" w:rsidP="008F5159">
            <w:pPr>
              <w:tabs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E8D">
              <w:rPr>
                <w:rFonts w:ascii="Times New Roman" w:hAnsi="Times New Roman"/>
                <w:b/>
                <w:sz w:val="20"/>
                <w:szCs w:val="20"/>
              </w:rPr>
              <w:t>16-0</w:t>
            </w:r>
          </w:p>
        </w:tc>
      </w:tr>
    </w:tbl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</w:p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</w:rPr>
      </w:pPr>
    </w:p>
    <w:p w:rsidR="00675A83" w:rsidRPr="00525E8D" w:rsidRDefault="00675A83" w:rsidP="00675A83">
      <w:pPr>
        <w:shd w:val="clear" w:color="auto" w:fill="FFFFFF"/>
        <w:ind w:left="644" w:hanging="360"/>
        <w:jc w:val="center"/>
        <w:rPr>
          <w:b/>
          <w:iCs/>
          <w:color w:val="000000"/>
          <w:sz w:val="20"/>
          <w:szCs w:val="20"/>
        </w:rPr>
      </w:pPr>
    </w:p>
    <w:p w:rsidR="00675A83" w:rsidRPr="00525E8D" w:rsidRDefault="00675A83" w:rsidP="00675A83">
      <w:pPr>
        <w:shd w:val="clear" w:color="auto" w:fill="FFFFFF"/>
        <w:ind w:left="644" w:hanging="360"/>
        <w:jc w:val="center"/>
        <w:rPr>
          <w:b/>
          <w:iCs/>
          <w:color w:val="000000"/>
          <w:sz w:val="20"/>
          <w:szCs w:val="20"/>
        </w:rPr>
      </w:pPr>
    </w:p>
    <w:p w:rsidR="00675A83" w:rsidRPr="00525E8D" w:rsidRDefault="00675A83" w:rsidP="00675A83">
      <w:pPr>
        <w:shd w:val="clear" w:color="auto" w:fill="FFFFFF"/>
        <w:ind w:left="644" w:hanging="360"/>
        <w:jc w:val="center"/>
        <w:rPr>
          <w:b/>
          <w:iCs/>
          <w:color w:val="000000"/>
          <w:sz w:val="20"/>
          <w:szCs w:val="20"/>
        </w:rPr>
      </w:pPr>
    </w:p>
    <w:p w:rsidR="00675A83" w:rsidRPr="00525E8D" w:rsidRDefault="00E63B7B" w:rsidP="00675A83">
      <w:pPr>
        <w:shd w:val="clear" w:color="auto" w:fill="FFFFFF"/>
        <w:ind w:left="644" w:hanging="360"/>
        <w:jc w:val="center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lastRenderedPageBreak/>
        <w:t>Итого</w:t>
      </w:r>
      <w:r w:rsidR="00675A83" w:rsidRPr="00525E8D">
        <w:rPr>
          <w:b/>
          <w:iCs/>
          <w:color w:val="000000"/>
          <w:sz w:val="20"/>
          <w:szCs w:val="20"/>
        </w:rPr>
        <w:t>вая контрольная работа 9 класс</w:t>
      </w:r>
    </w:p>
    <w:p w:rsidR="00675A83" w:rsidRPr="00525E8D" w:rsidRDefault="00675A83" w:rsidP="00675A83">
      <w:pPr>
        <w:shd w:val="clear" w:color="auto" w:fill="FFFFFF"/>
        <w:ind w:left="294" w:hanging="360"/>
        <w:rPr>
          <w:color w:val="000000"/>
          <w:sz w:val="20"/>
          <w:szCs w:val="20"/>
        </w:rPr>
      </w:pPr>
    </w:p>
    <w:p w:rsidR="00675A83" w:rsidRPr="00525E8D" w:rsidRDefault="00675A83" w:rsidP="00675A83">
      <w:pPr>
        <w:shd w:val="clear" w:color="auto" w:fill="FFFFFF"/>
        <w:ind w:left="644" w:hanging="360"/>
        <w:rPr>
          <w:b/>
          <w:color w:val="000000"/>
          <w:sz w:val="20"/>
          <w:szCs w:val="20"/>
        </w:rPr>
      </w:pPr>
      <w:r w:rsidRPr="00525E8D">
        <w:rPr>
          <w:b/>
          <w:iCs/>
          <w:color w:val="000000"/>
          <w:sz w:val="20"/>
          <w:szCs w:val="20"/>
        </w:rPr>
        <w:t>1. Используй глагол в нужной видо временной форме.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1) I __________ </w:t>
      </w:r>
      <w:r w:rsidRPr="00525E8D">
        <w:rPr>
          <w:b/>
          <w:color w:val="000000"/>
          <w:sz w:val="20"/>
          <w:szCs w:val="20"/>
          <w:lang w:val="en-US"/>
        </w:rPr>
        <w:t>(already\finish)</w:t>
      </w:r>
      <w:r w:rsidRPr="00525E8D">
        <w:rPr>
          <w:color w:val="000000"/>
          <w:sz w:val="20"/>
          <w:szCs w:val="20"/>
          <w:lang w:val="en-US"/>
        </w:rPr>
        <w:t xml:space="preserve"> Maths and I __________ </w:t>
      </w:r>
      <w:r w:rsidRPr="00525E8D">
        <w:rPr>
          <w:b/>
          <w:color w:val="000000"/>
          <w:sz w:val="20"/>
          <w:szCs w:val="20"/>
          <w:lang w:val="en-US"/>
        </w:rPr>
        <w:t>(write)</w:t>
      </w:r>
      <w:r w:rsidRPr="00525E8D">
        <w:rPr>
          <w:color w:val="000000"/>
          <w:sz w:val="20"/>
          <w:szCs w:val="20"/>
          <w:lang w:val="en-US"/>
        </w:rPr>
        <w:t xml:space="preserve"> an essay, but I __________ </w:t>
      </w:r>
      <w:r w:rsidRPr="00525E8D">
        <w:rPr>
          <w:b/>
          <w:color w:val="000000"/>
          <w:sz w:val="20"/>
          <w:szCs w:val="20"/>
          <w:lang w:val="en-US"/>
        </w:rPr>
        <w:t>(not\study \yet).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2) Jennifer __________ </w:t>
      </w:r>
      <w:r w:rsidRPr="00525E8D">
        <w:rPr>
          <w:b/>
          <w:color w:val="000000"/>
          <w:sz w:val="20"/>
          <w:szCs w:val="20"/>
          <w:lang w:val="en-US"/>
        </w:rPr>
        <w:t>(think)</w:t>
      </w:r>
      <w:r w:rsidRPr="00525E8D">
        <w:rPr>
          <w:color w:val="000000"/>
          <w:sz w:val="20"/>
          <w:szCs w:val="20"/>
          <w:lang w:val="en-US"/>
        </w:rPr>
        <w:t xml:space="preserve"> Shakira is the most talented and successful singer and actress.  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3) It __________ </w:t>
      </w:r>
      <w:r w:rsidRPr="00525E8D">
        <w:rPr>
          <w:b/>
          <w:color w:val="000000"/>
          <w:sz w:val="20"/>
          <w:szCs w:val="20"/>
          <w:lang w:val="en-US"/>
        </w:rPr>
        <w:t>(not\be)</w:t>
      </w:r>
      <w:r w:rsidRPr="00525E8D">
        <w:rPr>
          <w:color w:val="000000"/>
          <w:sz w:val="20"/>
          <w:szCs w:val="20"/>
          <w:lang w:val="en-US"/>
        </w:rPr>
        <w:t xml:space="preserve"> to a party since last year.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4) Tim __________ </w:t>
      </w:r>
      <w:r w:rsidRPr="00525E8D">
        <w:rPr>
          <w:b/>
          <w:color w:val="000000"/>
          <w:sz w:val="20"/>
          <w:szCs w:val="20"/>
          <w:lang w:val="en-US"/>
        </w:rPr>
        <w:t>(look)</w:t>
      </w:r>
      <w:r w:rsidRPr="00525E8D">
        <w:rPr>
          <w:color w:val="000000"/>
          <w:sz w:val="20"/>
          <w:szCs w:val="20"/>
          <w:lang w:val="en-US"/>
        </w:rPr>
        <w:t xml:space="preserve"> exhausted. He __________ </w:t>
      </w:r>
      <w:r w:rsidRPr="00525E8D">
        <w:rPr>
          <w:b/>
          <w:color w:val="000000"/>
          <w:sz w:val="20"/>
          <w:szCs w:val="20"/>
          <w:lang w:val="en-US"/>
        </w:rPr>
        <w:t>(think)</w:t>
      </w:r>
      <w:r w:rsidRPr="00525E8D">
        <w:rPr>
          <w:color w:val="000000"/>
          <w:sz w:val="20"/>
          <w:szCs w:val="20"/>
          <w:lang w:val="en-US"/>
        </w:rPr>
        <w:t xml:space="preserve"> of taking a day off.</w:t>
      </w:r>
      <w:bookmarkStart w:id="5" w:name="_GoBack"/>
      <w:bookmarkEnd w:id="5"/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5) They __________ </w:t>
      </w:r>
      <w:r w:rsidRPr="00525E8D">
        <w:rPr>
          <w:b/>
          <w:color w:val="000000"/>
          <w:sz w:val="20"/>
          <w:szCs w:val="20"/>
          <w:lang w:val="en-US"/>
        </w:rPr>
        <w:t>(get married)</w:t>
      </w:r>
      <w:r w:rsidRPr="00525E8D">
        <w:rPr>
          <w:color w:val="000000"/>
          <w:sz w:val="20"/>
          <w:szCs w:val="20"/>
          <w:lang w:val="en-US"/>
        </w:rPr>
        <w:t xml:space="preserve"> on Monday at 10:30.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6) He __________ </w:t>
      </w:r>
      <w:r w:rsidRPr="00525E8D">
        <w:rPr>
          <w:b/>
          <w:color w:val="000000"/>
          <w:sz w:val="20"/>
          <w:szCs w:val="20"/>
          <w:lang w:val="en-US"/>
        </w:rPr>
        <w:t>(know)</w:t>
      </w:r>
      <w:r w:rsidRPr="00525E8D">
        <w:rPr>
          <w:color w:val="000000"/>
          <w:sz w:val="20"/>
          <w:szCs w:val="20"/>
          <w:lang w:val="en-US"/>
        </w:rPr>
        <w:t xml:space="preserve"> Sally for six years.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7) It __________ </w:t>
      </w:r>
      <w:r w:rsidRPr="00525E8D">
        <w:rPr>
          <w:b/>
          <w:color w:val="000000"/>
          <w:sz w:val="20"/>
          <w:szCs w:val="20"/>
          <w:lang w:val="en-US"/>
        </w:rPr>
        <w:t>(rain)</w:t>
      </w:r>
      <w:r w:rsidRPr="00525E8D">
        <w:rPr>
          <w:color w:val="000000"/>
          <w:sz w:val="20"/>
          <w:szCs w:val="20"/>
          <w:lang w:val="en-US"/>
        </w:rPr>
        <w:t xml:space="preserve"> for hours.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8) When __________ </w:t>
      </w:r>
      <w:r w:rsidRPr="00525E8D">
        <w:rPr>
          <w:b/>
          <w:color w:val="000000"/>
          <w:sz w:val="20"/>
          <w:szCs w:val="20"/>
          <w:lang w:val="en-US"/>
        </w:rPr>
        <w:t>(the film\start)</w:t>
      </w:r>
      <w:r w:rsidRPr="00525E8D">
        <w:rPr>
          <w:color w:val="000000"/>
          <w:sz w:val="20"/>
          <w:szCs w:val="20"/>
          <w:lang w:val="en-US"/>
        </w:rPr>
        <w:t xml:space="preserve"> on Tuesdays? – It __________ </w:t>
      </w:r>
      <w:r w:rsidRPr="00525E8D">
        <w:rPr>
          <w:b/>
          <w:color w:val="000000"/>
          <w:sz w:val="20"/>
          <w:szCs w:val="20"/>
          <w:lang w:val="en-US"/>
        </w:rPr>
        <w:t>(start)</w:t>
      </w:r>
      <w:r w:rsidRPr="00525E8D">
        <w:rPr>
          <w:color w:val="000000"/>
          <w:sz w:val="20"/>
          <w:szCs w:val="20"/>
          <w:lang w:val="en-US"/>
        </w:rPr>
        <w:t xml:space="preserve"> at 11 o’clock.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9) If I had known about your birthday, I __________ </w:t>
      </w:r>
      <w:r w:rsidRPr="00525E8D">
        <w:rPr>
          <w:b/>
          <w:color w:val="000000"/>
          <w:sz w:val="20"/>
          <w:szCs w:val="20"/>
          <w:lang w:val="en-US"/>
        </w:rPr>
        <w:t>(buy)</w:t>
      </w:r>
      <w:r w:rsidRPr="00525E8D">
        <w:rPr>
          <w:color w:val="000000"/>
          <w:sz w:val="20"/>
          <w:szCs w:val="20"/>
          <w:lang w:val="en-US"/>
        </w:rPr>
        <w:t xml:space="preserve"> you a present.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10) I can’t stand __________ </w:t>
      </w:r>
      <w:r w:rsidRPr="00525E8D">
        <w:rPr>
          <w:b/>
          <w:color w:val="000000"/>
          <w:sz w:val="20"/>
          <w:szCs w:val="20"/>
          <w:lang w:val="en-US"/>
        </w:rPr>
        <w:t>(wait).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11) It’s not worth __________ </w:t>
      </w:r>
      <w:r w:rsidRPr="00525E8D">
        <w:rPr>
          <w:b/>
          <w:color w:val="000000"/>
          <w:sz w:val="20"/>
          <w:szCs w:val="20"/>
          <w:lang w:val="en-US"/>
        </w:rPr>
        <w:t>(argue)</w:t>
      </w:r>
      <w:r w:rsidRPr="00525E8D">
        <w:rPr>
          <w:color w:val="000000"/>
          <w:sz w:val="20"/>
          <w:szCs w:val="20"/>
          <w:lang w:val="en-US"/>
        </w:rPr>
        <w:t xml:space="preserve"> with your parents.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12)  I ________ </w:t>
      </w:r>
      <w:r w:rsidRPr="00525E8D">
        <w:rPr>
          <w:b/>
          <w:color w:val="000000"/>
          <w:sz w:val="20"/>
          <w:szCs w:val="20"/>
          <w:lang w:val="en-US"/>
        </w:rPr>
        <w:t>(be)</w:t>
      </w:r>
      <w:r w:rsidRPr="00525E8D">
        <w:rPr>
          <w:color w:val="000000"/>
          <w:sz w:val="20"/>
          <w:szCs w:val="20"/>
          <w:lang w:val="en-US"/>
        </w:rPr>
        <w:t xml:space="preserve"> tired yesterday. I __________ </w:t>
      </w:r>
      <w:r w:rsidRPr="00525E8D">
        <w:rPr>
          <w:b/>
          <w:color w:val="000000"/>
          <w:sz w:val="20"/>
          <w:szCs w:val="20"/>
          <w:lang w:val="en-US"/>
        </w:rPr>
        <w:t>(type)</w:t>
      </w:r>
      <w:r w:rsidRPr="00525E8D">
        <w:rPr>
          <w:color w:val="000000"/>
          <w:sz w:val="20"/>
          <w:szCs w:val="20"/>
          <w:lang w:val="en-US"/>
        </w:rPr>
        <w:t xml:space="preserve"> letters since morning.  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13) If I were you, I __________ </w:t>
      </w:r>
      <w:r w:rsidRPr="00525E8D">
        <w:rPr>
          <w:b/>
          <w:color w:val="000000"/>
          <w:sz w:val="20"/>
          <w:szCs w:val="20"/>
          <w:lang w:val="en-US"/>
        </w:rPr>
        <w:t>(tell)</w:t>
      </w:r>
      <w:r w:rsidRPr="00525E8D">
        <w:rPr>
          <w:color w:val="000000"/>
          <w:sz w:val="20"/>
          <w:szCs w:val="20"/>
          <w:lang w:val="en-US"/>
        </w:rPr>
        <w:t xml:space="preserve"> him the truth.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14) She looks forward to __________ </w:t>
      </w:r>
      <w:r w:rsidRPr="00525E8D">
        <w:rPr>
          <w:b/>
          <w:color w:val="000000"/>
          <w:sz w:val="20"/>
          <w:szCs w:val="20"/>
          <w:lang w:val="en-US"/>
        </w:rPr>
        <w:t>(travel)</w:t>
      </w:r>
      <w:r w:rsidRPr="00525E8D">
        <w:rPr>
          <w:color w:val="000000"/>
          <w:sz w:val="20"/>
          <w:szCs w:val="20"/>
          <w:lang w:val="en-US"/>
        </w:rPr>
        <w:t xml:space="preserve"> abroad.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15) She __________ </w:t>
      </w:r>
      <w:r w:rsidRPr="00525E8D">
        <w:rPr>
          <w:b/>
          <w:color w:val="000000"/>
          <w:sz w:val="20"/>
          <w:szCs w:val="20"/>
          <w:lang w:val="en-US"/>
        </w:rPr>
        <w:t>(be)</w:t>
      </w:r>
      <w:r w:rsidRPr="00525E8D">
        <w:rPr>
          <w:color w:val="000000"/>
          <w:sz w:val="20"/>
          <w:szCs w:val="20"/>
          <w:lang w:val="en-US"/>
        </w:rPr>
        <w:t xml:space="preserve"> angry because she __________ </w:t>
      </w:r>
      <w:r w:rsidRPr="00525E8D">
        <w:rPr>
          <w:b/>
          <w:color w:val="000000"/>
          <w:sz w:val="20"/>
          <w:szCs w:val="20"/>
          <w:lang w:val="en-US"/>
        </w:rPr>
        <w:t>(wait)</w:t>
      </w:r>
      <w:r w:rsidRPr="00525E8D">
        <w:rPr>
          <w:color w:val="000000"/>
          <w:sz w:val="20"/>
          <w:szCs w:val="20"/>
          <w:lang w:val="en-US"/>
        </w:rPr>
        <w:t xml:space="preserve"> for the bus for over an hour before it arrived.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16) Would you like __________ </w:t>
      </w:r>
      <w:r w:rsidRPr="00525E8D">
        <w:rPr>
          <w:b/>
          <w:color w:val="000000"/>
          <w:sz w:val="20"/>
          <w:szCs w:val="20"/>
          <w:lang w:val="en-US"/>
        </w:rPr>
        <w:t>(stay)</w:t>
      </w:r>
      <w:r w:rsidRPr="00525E8D">
        <w:rPr>
          <w:color w:val="000000"/>
          <w:sz w:val="20"/>
          <w:szCs w:val="20"/>
          <w:lang w:val="en-US"/>
        </w:rPr>
        <w:t xml:space="preserve"> with me and my family in Italy?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 xml:space="preserve">17) If you __________ </w:t>
      </w:r>
      <w:r w:rsidRPr="00525E8D">
        <w:rPr>
          <w:b/>
          <w:color w:val="000000"/>
          <w:sz w:val="20"/>
          <w:szCs w:val="20"/>
          <w:lang w:val="en-US"/>
        </w:rPr>
        <w:t>(study)</w:t>
      </w:r>
      <w:r w:rsidRPr="00525E8D">
        <w:rPr>
          <w:color w:val="000000"/>
          <w:sz w:val="20"/>
          <w:szCs w:val="20"/>
          <w:lang w:val="en-US"/>
        </w:rPr>
        <w:t xml:space="preserve"> hard, you will get good grades.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</w:p>
    <w:p w:rsidR="00675A83" w:rsidRPr="00525E8D" w:rsidRDefault="00675A83" w:rsidP="00675A83">
      <w:pPr>
        <w:shd w:val="clear" w:color="auto" w:fill="FFFFFF"/>
        <w:ind w:left="644" w:hanging="360"/>
        <w:rPr>
          <w:b/>
          <w:color w:val="000000"/>
          <w:sz w:val="20"/>
          <w:szCs w:val="20"/>
          <w:lang w:val="en-US"/>
        </w:rPr>
      </w:pPr>
      <w:r w:rsidRPr="00525E8D">
        <w:rPr>
          <w:b/>
          <w:iCs/>
          <w:color w:val="000000"/>
          <w:sz w:val="20"/>
          <w:szCs w:val="20"/>
          <w:lang w:val="en-US"/>
        </w:rPr>
        <w:t xml:space="preserve">2. </w:t>
      </w:r>
      <w:r w:rsidRPr="00525E8D">
        <w:rPr>
          <w:b/>
          <w:iCs/>
          <w:color w:val="000000"/>
          <w:sz w:val="20"/>
          <w:szCs w:val="20"/>
        </w:rPr>
        <w:t>Выбери</w:t>
      </w:r>
      <w:r w:rsidRPr="00525E8D">
        <w:rPr>
          <w:b/>
          <w:iCs/>
          <w:color w:val="000000"/>
          <w:sz w:val="20"/>
          <w:szCs w:val="20"/>
          <w:lang w:val="en-US"/>
        </w:rPr>
        <w:t xml:space="preserve"> </w:t>
      </w:r>
      <w:r w:rsidRPr="00525E8D">
        <w:rPr>
          <w:b/>
          <w:iCs/>
          <w:color w:val="000000"/>
          <w:sz w:val="20"/>
          <w:szCs w:val="20"/>
        </w:rPr>
        <w:t>верный</w:t>
      </w:r>
      <w:r w:rsidRPr="00525E8D">
        <w:rPr>
          <w:b/>
          <w:iCs/>
          <w:color w:val="000000"/>
          <w:sz w:val="20"/>
          <w:szCs w:val="20"/>
          <w:lang w:val="en-US"/>
        </w:rPr>
        <w:t xml:space="preserve"> </w:t>
      </w:r>
      <w:r w:rsidRPr="00525E8D">
        <w:rPr>
          <w:b/>
          <w:iCs/>
          <w:color w:val="000000"/>
          <w:sz w:val="20"/>
          <w:szCs w:val="20"/>
        </w:rPr>
        <w:t>ответ</w:t>
      </w:r>
      <w:r w:rsidRPr="00525E8D">
        <w:rPr>
          <w:b/>
          <w:iCs/>
          <w:color w:val="000000"/>
          <w:sz w:val="20"/>
          <w:szCs w:val="20"/>
          <w:lang w:val="en-US"/>
        </w:rPr>
        <w:t>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1) You can organize the party. It will be </w:t>
      </w:r>
      <w:r w:rsidRPr="00525E8D">
        <w:rPr>
          <w:b/>
          <w:bCs/>
          <w:color w:val="000000"/>
          <w:sz w:val="20"/>
          <w:szCs w:val="20"/>
          <w:lang w:val="en-US"/>
        </w:rPr>
        <w:t>a piece of cake\the icing on the cake</w:t>
      </w:r>
      <w:r w:rsidRPr="00525E8D">
        <w:rPr>
          <w:color w:val="000000"/>
          <w:sz w:val="20"/>
          <w:szCs w:val="20"/>
          <w:lang w:val="en-US"/>
        </w:rPr>
        <w:t> for you.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2) When I was young I </w:t>
      </w:r>
      <w:r w:rsidRPr="00525E8D">
        <w:rPr>
          <w:b/>
          <w:bCs/>
          <w:color w:val="000000"/>
          <w:sz w:val="20"/>
          <w:szCs w:val="20"/>
          <w:lang w:val="en-US"/>
        </w:rPr>
        <w:t>used to go\went</w:t>
      </w:r>
      <w:r w:rsidRPr="00525E8D">
        <w:rPr>
          <w:color w:val="000000"/>
          <w:sz w:val="20"/>
          <w:szCs w:val="20"/>
          <w:lang w:val="en-US"/>
        </w:rPr>
        <w:t> for long walks in the countryside with my family.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3) First of all, teachers need a lot of </w:t>
      </w:r>
      <w:r w:rsidRPr="00525E8D">
        <w:rPr>
          <w:b/>
          <w:bCs/>
          <w:color w:val="000000"/>
          <w:sz w:val="20"/>
          <w:szCs w:val="20"/>
          <w:lang w:val="en-US"/>
        </w:rPr>
        <w:t>patient\patience</w:t>
      </w:r>
      <w:r w:rsidRPr="00525E8D">
        <w:rPr>
          <w:color w:val="000000"/>
          <w:sz w:val="20"/>
          <w:szCs w:val="20"/>
          <w:lang w:val="en-US"/>
        </w:rPr>
        <w:t> to work with children.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4) Thank you for all your </w:t>
      </w:r>
      <w:r w:rsidRPr="00525E8D">
        <w:rPr>
          <w:b/>
          <w:bCs/>
          <w:color w:val="000000"/>
          <w:sz w:val="20"/>
          <w:szCs w:val="20"/>
          <w:lang w:val="en-US"/>
        </w:rPr>
        <w:t>kind\kindness</w:t>
      </w:r>
      <w:r w:rsidRPr="00525E8D">
        <w:rPr>
          <w:color w:val="000000"/>
          <w:sz w:val="20"/>
          <w:szCs w:val="20"/>
          <w:lang w:val="en-US"/>
        </w:rPr>
        <w:t> and hospitality.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5) May I speak to Mr Smith? It’s very </w:t>
      </w:r>
      <w:r w:rsidRPr="00525E8D">
        <w:rPr>
          <w:b/>
          <w:bCs/>
          <w:color w:val="000000"/>
          <w:sz w:val="20"/>
          <w:szCs w:val="20"/>
          <w:lang w:val="en-US"/>
        </w:rPr>
        <w:t>urgent\urgency</w:t>
      </w:r>
      <w:r w:rsidRPr="00525E8D">
        <w:rPr>
          <w:color w:val="000000"/>
          <w:sz w:val="20"/>
          <w:szCs w:val="20"/>
          <w:lang w:val="en-US"/>
        </w:rPr>
        <w:t>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6) John is </w:t>
      </w:r>
      <w:r w:rsidRPr="00525E8D">
        <w:rPr>
          <w:b/>
          <w:bCs/>
          <w:color w:val="000000"/>
          <w:sz w:val="20"/>
          <w:szCs w:val="20"/>
          <w:lang w:val="en-US"/>
        </w:rPr>
        <w:t>the most\more</w:t>
      </w:r>
      <w:r w:rsidRPr="00525E8D">
        <w:rPr>
          <w:color w:val="000000"/>
          <w:sz w:val="20"/>
          <w:szCs w:val="20"/>
          <w:lang w:val="en-US"/>
        </w:rPr>
        <w:t> hardworking student in the class.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7) The new school will open\will be opened by the mayor on the 1</w:t>
      </w:r>
      <w:r w:rsidRPr="00525E8D">
        <w:rPr>
          <w:color w:val="000000"/>
          <w:sz w:val="20"/>
          <w:szCs w:val="20"/>
          <w:vertAlign w:val="superscript"/>
          <w:lang w:val="en-US"/>
        </w:rPr>
        <w:t>st</w:t>
      </w:r>
      <w:r w:rsidRPr="00525E8D">
        <w:rPr>
          <w:color w:val="000000"/>
          <w:sz w:val="20"/>
          <w:szCs w:val="20"/>
          <w:lang w:val="en-US"/>
        </w:rPr>
        <w:t> of June.</w:t>
      </w:r>
    </w:p>
    <w:p w:rsidR="00675A83" w:rsidRPr="00525E8D" w:rsidRDefault="00675A83" w:rsidP="00675A83">
      <w:pPr>
        <w:shd w:val="clear" w:color="auto" w:fill="FFFFFF"/>
        <w:ind w:left="720" w:hanging="360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8) All the concert tickets </w:t>
      </w:r>
      <w:r w:rsidRPr="00525E8D">
        <w:rPr>
          <w:b/>
          <w:bCs/>
          <w:color w:val="000000"/>
          <w:sz w:val="20"/>
          <w:szCs w:val="20"/>
          <w:lang w:val="en-US"/>
        </w:rPr>
        <w:t>have already been sold\has already been sell</w:t>
      </w:r>
      <w:r w:rsidRPr="00525E8D">
        <w:rPr>
          <w:color w:val="000000"/>
          <w:sz w:val="20"/>
          <w:szCs w:val="20"/>
          <w:lang w:val="en-US"/>
        </w:rPr>
        <w:t>.</w:t>
      </w:r>
    </w:p>
    <w:p w:rsidR="00675A83" w:rsidRPr="00525E8D" w:rsidRDefault="00675A83" w:rsidP="00675A83">
      <w:pPr>
        <w:shd w:val="clear" w:color="auto" w:fill="FFFFFF"/>
        <w:ind w:left="644" w:hanging="360"/>
        <w:rPr>
          <w:i/>
          <w:iCs/>
          <w:color w:val="000000"/>
          <w:sz w:val="20"/>
          <w:szCs w:val="20"/>
          <w:lang w:val="en-US"/>
        </w:rPr>
      </w:pPr>
    </w:p>
    <w:p w:rsidR="00675A83" w:rsidRPr="00525E8D" w:rsidRDefault="00675A83" w:rsidP="00675A83">
      <w:pPr>
        <w:shd w:val="clear" w:color="auto" w:fill="FFFFFF"/>
        <w:ind w:left="644" w:hanging="360"/>
        <w:rPr>
          <w:b/>
          <w:color w:val="000000"/>
          <w:sz w:val="20"/>
          <w:szCs w:val="20"/>
          <w:lang w:val="en-US"/>
        </w:rPr>
      </w:pPr>
      <w:r w:rsidRPr="00525E8D">
        <w:rPr>
          <w:b/>
          <w:iCs/>
          <w:color w:val="000000"/>
          <w:sz w:val="20"/>
          <w:szCs w:val="20"/>
          <w:lang w:val="en-US"/>
        </w:rPr>
        <w:t xml:space="preserve">3. </w:t>
      </w:r>
      <w:r w:rsidRPr="00525E8D">
        <w:rPr>
          <w:b/>
          <w:iCs/>
          <w:color w:val="000000"/>
          <w:sz w:val="20"/>
          <w:szCs w:val="20"/>
        </w:rPr>
        <w:t>Заполни</w:t>
      </w:r>
      <w:r w:rsidRPr="00525E8D">
        <w:rPr>
          <w:b/>
          <w:iCs/>
          <w:color w:val="000000"/>
          <w:sz w:val="20"/>
          <w:szCs w:val="20"/>
          <w:lang w:val="en-US"/>
        </w:rPr>
        <w:t xml:space="preserve"> </w:t>
      </w:r>
      <w:r w:rsidRPr="00525E8D">
        <w:rPr>
          <w:b/>
          <w:iCs/>
          <w:color w:val="000000"/>
          <w:sz w:val="20"/>
          <w:szCs w:val="20"/>
        </w:rPr>
        <w:t>пропуски</w:t>
      </w:r>
      <w:r w:rsidRPr="00525E8D">
        <w:rPr>
          <w:b/>
          <w:iCs/>
          <w:color w:val="000000"/>
          <w:sz w:val="20"/>
          <w:szCs w:val="20"/>
          <w:lang w:val="en-US"/>
        </w:rPr>
        <w:t>.</w:t>
      </w:r>
    </w:p>
    <w:p w:rsidR="00675A83" w:rsidRPr="00525E8D" w:rsidRDefault="00675A83" w:rsidP="00675A83">
      <w:pPr>
        <w:shd w:val="clear" w:color="auto" w:fill="FFFFFF"/>
        <w:jc w:val="center"/>
        <w:rPr>
          <w:i/>
          <w:color w:val="000000"/>
          <w:sz w:val="20"/>
          <w:szCs w:val="20"/>
          <w:lang w:val="en-US"/>
        </w:rPr>
      </w:pPr>
      <w:r w:rsidRPr="00525E8D">
        <w:rPr>
          <w:b/>
          <w:bCs/>
          <w:i/>
          <w:color w:val="000000"/>
          <w:sz w:val="20"/>
          <w:szCs w:val="20"/>
          <w:lang w:val="en-US"/>
        </w:rPr>
        <w:t>To, across, up with, down with, in, of, with, up for, out, through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1) They got tired __________ waiting for her sister.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2) She is interested __________ learning foreign languages.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3) All my relatives believe __________ superstitions except my father.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4) The Oxford Street is always crowded __________ people.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5) What is the reason __________ Earth Day celebration?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6) Everyone was pleased __________ the success __________ Notting Hill Carnival.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7) It was dark that we couldn’t make __________ the face of the burglar.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8) I came __________ this old photos in the attic.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9) Let’s run __________ the dance one more time!</w:t>
      </w:r>
    </w:p>
    <w:p w:rsidR="00675A83" w:rsidRPr="00525E8D" w:rsidRDefault="00675A83" w:rsidP="00675A83">
      <w:pPr>
        <w:shd w:val="clear" w:color="auto" w:fill="FFFFFF"/>
        <w:ind w:left="1080" w:hanging="654"/>
        <w:rPr>
          <w:color w:val="000000"/>
          <w:sz w:val="20"/>
          <w:szCs w:val="20"/>
          <w:lang w:val="en-US"/>
        </w:rPr>
      </w:pPr>
      <w:r w:rsidRPr="00525E8D">
        <w:rPr>
          <w:color w:val="000000"/>
          <w:sz w:val="20"/>
          <w:szCs w:val="20"/>
          <w:lang w:val="en-US"/>
        </w:rPr>
        <w:t>10) He didn’t succeed __________ passing the entrance exams.</w:t>
      </w:r>
    </w:p>
    <w:p w:rsidR="00675A83" w:rsidRPr="00525E8D" w:rsidRDefault="00675A83" w:rsidP="00675A83">
      <w:pPr>
        <w:shd w:val="clear" w:color="auto" w:fill="FFFFFF"/>
        <w:ind w:left="644" w:hanging="360"/>
        <w:rPr>
          <w:color w:val="000000"/>
          <w:sz w:val="20"/>
          <w:szCs w:val="20"/>
          <w:lang w:val="en-US"/>
        </w:rPr>
      </w:pPr>
    </w:p>
    <w:p w:rsidR="00675A83" w:rsidRPr="00525E8D" w:rsidRDefault="00675A83" w:rsidP="00675A83">
      <w:pPr>
        <w:shd w:val="clear" w:color="auto" w:fill="FFFFFF"/>
        <w:spacing w:after="150"/>
        <w:rPr>
          <w:color w:val="000000"/>
          <w:sz w:val="20"/>
          <w:szCs w:val="20"/>
          <w:lang w:val="en-US"/>
        </w:rPr>
      </w:pPr>
    </w:p>
    <w:p w:rsidR="00675A83" w:rsidRPr="00525E8D" w:rsidRDefault="00675A83" w:rsidP="0067543A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0"/>
          <w:szCs w:val="20"/>
          <w:lang w:val="en-US" w:eastAsia="en-US"/>
        </w:rPr>
      </w:pPr>
    </w:p>
    <w:p w:rsidR="00FB6E7A" w:rsidRPr="00525E8D" w:rsidRDefault="00FB6E7A" w:rsidP="0067107A">
      <w:pPr>
        <w:tabs>
          <w:tab w:val="left" w:pos="993"/>
        </w:tabs>
        <w:suppressAutoHyphens w:val="0"/>
        <w:ind w:firstLine="567"/>
        <w:jc w:val="both"/>
        <w:rPr>
          <w:rFonts w:eastAsia="Cambria"/>
          <w:sz w:val="20"/>
          <w:szCs w:val="20"/>
          <w:lang w:val="en-US"/>
        </w:rPr>
      </w:pPr>
    </w:p>
    <w:p w:rsidR="00FB6E7A" w:rsidRPr="00525E8D" w:rsidRDefault="00FB6E7A" w:rsidP="007B6F04">
      <w:pPr>
        <w:suppressAutoHyphens w:val="0"/>
        <w:jc w:val="center"/>
        <w:rPr>
          <w:rFonts w:eastAsia="Times New Roman"/>
          <w:sz w:val="20"/>
          <w:szCs w:val="20"/>
          <w:lang w:val="en-US"/>
        </w:rPr>
      </w:pPr>
    </w:p>
    <w:p w:rsidR="0067107A" w:rsidRPr="00525E8D" w:rsidRDefault="0067107A" w:rsidP="00F050E8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6B3E2D" w:rsidRPr="00525E8D" w:rsidRDefault="006B3E2D" w:rsidP="007B6F04">
      <w:pPr>
        <w:suppressAutoHyphens w:val="0"/>
        <w:jc w:val="center"/>
        <w:rPr>
          <w:rFonts w:eastAsia="Times New Roman"/>
          <w:sz w:val="20"/>
          <w:szCs w:val="20"/>
          <w:lang w:val="en-US"/>
        </w:rPr>
      </w:pPr>
    </w:p>
    <w:p w:rsidR="00C83117" w:rsidRPr="00675A83" w:rsidRDefault="00C83117" w:rsidP="007B6F04">
      <w:pPr>
        <w:suppressAutoHyphens w:val="0"/>
        <w:jc w:val="center"/>
        <w:rPr>
          <w:rFonts w:eastAsia="Times New Roman"/>
          <w:sz w:val="28"/>
          <w:szCs w:val="28"/>
          <w:lang w:val="en-US"/>
        </w:rPr>
      </w:pPr>
    </w:p>
    <w:p w:rsidR="00C83117" w:rsidRPr="00675A83" w:rsidRDefault="00C83117" w:rsidP="007B6F04">
      <w:pPr>
        <w:suppressAutoHyphens w:val="0"/>
        <w:jc w:val="center"/>
        <w:rPr>
          <w:rFonts w:eastAsia="Times New Roman"/>
          <w:sz w:val="28"/>
          <w:szCs w:val="28"/>
          <w:lang w:val="en-US"/>
        </w:rPr>
      </w:pPr>
    </w:p>
    <w:p w:rsidR="00C83117" w:rsidRPr="00675A83" w:rsidRDefault="00C83117" w:rsidP="007B6F04">
      <w:pPr>
        <w:suppressAutoHyphens w:val="0"/>
        <w:jc w:val="center"/>
        <w:rPr>
          <w:rFonts w:eastAsia="Times New Roman"/>
          <w:sz w:val="28"/>
          <w:szCs w:val="28"/>
          <w:lang w:val="en-US"/>
        </w:rPr>
      </w:pPr>
    </w:p>
    <w:p w:rsidR="002C7A8D" w:rsidRPr="00675A83" w:rsidRDefault="002C7A8D" w:rsidP="003C2DB4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2C7A8D" w:rsidRPr="00675A83" w:rsidSect="007A0F47">
      <w:headerReference w:type="default" r:id="rId11"/>
      <w:footerReference w:type="default" r:id="rId12"/>
      <w:pgSz w:w="11906" w:h="16838" w:code="9"/>
      <w:pgMar w:top="1134" w:right="1021" w:bottom="1134" w:left="124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4D" w:rsidRDefault="00D7344D" w:rsidP="003A01CC">
      <w:r>
        <w:separator/>
      </w:r>
    </w:p>
  </w:endnote>
  <w:endnote w:type="continuationSeparator" w:id="0">
    <w:p w:rsidR="00D7344D" w:rsidRDefault="00D7344D" w:rsidP="003A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9594455"/>
      <w:docPartObj>
        <w:docPartGallery w:val="Page Numbers (Bottom of Page)"/>
        <w:docPartUnique/>
      </w:docPartObj>
    </w:sdtPr>
    <w:sdtEndPr/>
    <w:sdtContent>
      <w:p w:rsidR="007E77F8" w:rsidRPr="00A121C6" w:rsidRDefault="007E77F8" w:rsidP="000966A2">
        <w:pPr>
          <w:pStyle w:val="a6"/>
          <w:jc w:val="center"/>
          <w:rPr>
            <w:sz w:val="22"/>
          </w:rPr>
        </w:pPr>
        <w:r w:rsidRPr="00AD405A">
          <w:rPr>
            <w:sz w:val="20"/>
          </w:rPr>
          <w:fldChar w:fldCharType="begin"/>
        </w:r>
        <w:r w:rsidRPr="00AD405A">
          <w:rPr>
            <w:sz w:val="20"/>
          </w:rPr>
          <w:instrText>PAGE   \* MERGEFORMAT</w:instrText>
        </w:r>
        <w:r w:rsidRPr="00AD405A">
          <w:rPr>
            <w:sz w:val="20"/>
          </w:rPr>
          <w:fldChar w:fldCharType="separate"/>
        </w:r>
        <w:r w:rsidR="00E63B7B">
          <w:rPr>
            <w:noProof/>
            <w:sz w:val="20"/>
          </w:rPr>
          <w:t>22</w:t>
        </w:r>
        <w:r w:rsidRPr="00AD405A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F8" w:rsidRPr="00A121C6" w:rsidRDefault="007E77F8" w:rsidP="00E84A61">
    <w:pPr>
      <w:pStyle w:val="a6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98442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E77F8" w:rsidRPr="007A0F47" w:rsidRDefault="007E77F8" w:rsidP="00E84A61">
        <w:pPr>
          <w:pStyle w:val="a6"/>
          <w:jc w:val="center"/>
          <w:rPr>
            <w:sz w:val="20"/>
          </w:rPr>
        </w:pPr>
        <w:r w:rsidRPr="007A0F47">
          <w:rPr>
            <w:sz w:val="20"/>
          </w:rPr>
          <w:fldChar w:fldCharType="begin"/>
        </w:r>
        <w:r w:rsidRPr="007A0F47">
          <w:rPr>
            <w:sz w:val="20"/>
          </w:rPr>
          <w:instrText>PAGE   \* MERGEFORMAT</w:instrText>
        </w:r>
        <w:r w:rsidRPr="007A0F47">
          <w:rPr>
            <w:sz w:val="20"/>
          </w:rPr>
          <w:fldChar w:fldCharType="separate"/>
        </w:r>
        <w:r w:rsidR="00E63B7B">
          <w:rPr>
            <w:noProof/>
            <w:sz w:val="20"/>
          </w:rPr>
          <w:t>70</w:t>
        </w:r>
        <w:r w:rsidRPr="007A0F4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4D" w:rsidRDefault="00D7344D" w:rsidP="003A01CC">
      <w:r>
        <w:separator/>
      </w:r>
    </w:p>
  </w:footnote>
  <w:footnote w:type="continuationSeparator" w:id="0">
    <w:p w:rsidR="00D7344D" w:rsidRDefault="00D7344D" w:rsidP="003A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4292"/>
      <w:docPartObj>
        <w:docPartGallery w:val="Page Numbers (Margins)"/>
        <w:docPartUnique/>
      </w:docPartObj>
    </w:sdtPr>
    <w:sdtEndPr/>
    <w:sdtContent>
      <w:p w:rsidR="007E77F8" w:rsidRDefault="00D7344D">
        <w:pPr>
          <w:pStyle w:val="a4"/>
        </w:pPr>
        <w:r>
          <w:rPr>
            <w:noProof/>
          </w:rPr>
          <w:pict>
            <v:rect id="Rectangle 1" o:spid="_x0000_s2049" style="position:absolute;margin-left:15.55pt;margin-top:262.4pt;width:39.7pt;height:70.5pt;z-index:251660288;visibility:visible;mso-position-horizontal-relative:lef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" o:allowincell="f" stroked="f">
              <v:textbox style="layout-flow:vertical">
                <w:txbxContent>
                  <w:sdt>
                    <w:sdtPr>
                      <w:rPr>
                        <w:sz w:val="20"/>
                        <w:szCs w:val="22"/>
                      </w:rPr>
                      <w:id w:val="3625911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  <w:szCs w:val="22"/>
                          </w:rPr>
                          <w:id w:val="3625911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E77F8" w:rsidRPr="00AD405A" w:rsidRDefault="007E77F8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AD405A">
                              <w:rPr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Pr="00AD405A">
                              <w:rPr>
                                <w:sz w:val="20"/>
                                <w:szCs w:val="22"/>
                              </w:rPr>
                              <w:instrText xml:space="preserve"> PAGE   \* MERGEFORMAT </w:instrText>
                            </w:r>
                            <w:r w:rsidRPr="00AD405A">
                              <w:rPr>
                                <w:sz w:val="20"/>
                                <w:szCs w:val="22"/>
                              </w:rPr>
                              <w:fldChar w:fldCharType="separate"/>
                            </w:r>
                            <w:r w:rsidR="00E63B7B">
                              <w:rPr>
                                <w:noProof/>
                                <w:sz w:val="20"/>
                                <w:szCs w:val="22"/>
                              </w:rPr>
                              <w:t>69</w:t>
                            </w:r>
                            <w:r w:rsidRPr="00AD405A">
                              <w:rPr>
                                <w:sz w:val="20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F8" w:rsidRDefault="007E7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16D5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9069B0"/>
    <w:multiLevelType w:val="hybridMultilevel"/>
    <w:tmpl w:val="CB1211A6"/>
    <w:lvl w:ilvl="0" w:tplc="8ABC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4394"/>
    <w:multiLevelType w:val="hybridMultilevel"/>
    <w:tmpl w:val="8C401C8E"/>
    <w:lvl w:ilvl="0" w:tplc="D13A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1D39531F"/>
    <w:multiLevelType w:val="hybridMultilevel"/>
    <w:tmpl w:val="0D74606A"/>
    <w:lvl w:ilvl="0" w:tplc="4566E6A6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1EE3"/>
    <w:multiLevelType w:val="hybridMultilevel"/>
    <w:tmpl w:val="3B5227F0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AB1723"/>
    <w:multiLevelType w:val="hybridMultilevel"/>
    <w:tmpl w:val="AB70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32854"/>
    <w:multiLevelType w:val="hybridMultilevel"/>
    <w:tmpl w:val="FBA0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196D"/>
    <w:multiLevelType w:val="hybridMultilevel"/>
    <w:tmpl w:val="05448462"/>
    <w:lvl w:ilvl="0" w:tplc="149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D425D"/>
    <w:multiLevelType w:val="hybridMultilevel"/>
    <w:tmpl w:val="FC38B548"/>
    <w:lvl w:ilvl="0" w:tplc="2F36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43F2"/>
    <w:multiLevelType w:val="hybridMultilevel"/>
    <w:tmpl w:val="ACA0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5986260C"/>
    <w:multiLevelType w:val="hybridMultilevel"/>
    <w:tmpl w:val="5D9A3876"/>
    <w:lvl w:ilvl="0" w:tplc="74B6FBAE">
      <w:start w:val="1"/>
      <w:numFmt w:val="bullet"/>
      <w:pStyle w:val="31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6AFC1459"/>
    <w:multiLevelType w:val="hybridMultilevel"/>
    <w:tmpl w:val="3F1ECDE8"/>
    <w:lvl w:ilvl="0" w:tplc="BB1C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 w15:restartNumberingAfterBreak="0">
    <w:nsid w:val="7CCF656E"/>
    <w:multiLevelType w:val="hybridMultilevel"/>
    <w:tmpl w:val="7BC266DC"/>
    <w:lvl w:ilvl="0" w:tplc="74C6404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6"/>
  </w:num>
  <w:num w:numId="5">
    <w:abstractNumId w:val="27"/>
  </w:num>
  <w:num w:numId="6">
    <w:abstractNumId w:val="4"/>
  </w:num>
  <w:num w:numId="7">
    <w:abstractNumId w:val="33"/>
  </w:num>
  <w:num w:numId="8">
    <w:abstractNumId w:val="5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34"/>
  </w:num>
  <w:num w:numId="15">
    <w:abstractNumId w:val="13"/>
  </w:num>
  <w:num w:numId="16">
    <w:abstractNumId w:val="24"/>
  </w:num>
  <w:num w:numId="17">
    <w:abstractNumId w:val="19"/>
  </w:num>
  <w:num w:numId="18">
    <w:abstractNumId w:val="30"/>
  </w:num>
  <w:num w:numId="19">
    <w:abstractNumId w:val="29"/>
  </w:num>
  <w:num w:numId="20">
    <w:abstractNumId w:val="31"/>
  </w:num>
  <w:num w:numId="21">
    <w:abstractNumId w:val="23"/>
  </w:num>
  <w:num w:numId="22">
    <w:abstractNumId w:val="21"/>
  </w:num>
  <w:num w:numId="23">
    <w:abstractNumId w:val="17"/>
  </w:num>
  <w:num w:numId="24">
    <w:abstractNumId w:val="7"/>
  </w:num>
  <w:num w:numId="25">
    <w:abstractNumId w:val="32"/>
  </w:num>
  <w:num w:numId="26">
    <w:abstractNumId w:val="25"/>
  </w:num>
  <w:num w:numId="27">
    <w:abstractNumId w:val="1"/>
  </w:num>
  <w:num w:numId="28">
    <w:abstractNumId w:val="2"/>
  </w:num>
  <w:num w:numId="29">
    <w:abstractNumId w:val="3"/>
  </w:num>
  <w:num w:numId="30">
    <w:abstractNumId w:val="28"/>
  </w:num>
  <w:num w:numId="31">
    <w:abstractNumId w:val="20"/>
  </w:num>
  <w:num w:numId="32">
    <w:abstractNumId w:val="11"/>
  </w:num>
  <w:num w:numId="33">
    <w:abstractNumId w:val="18"/>
  </w:num>
  <w:num w:numId="34">
    <w:abstractNumId w:val="10"/>
  </w:num>
  <w:num w:numId="3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E9"/>
    <w:rsid w:val="00004F10"/>
    <w:rsid w:val="00010632"/>
    <w:rsid w:val="00014B0B"/>
    <w:rsid w:val="000166D3"/>
    <w:rsid w:val="00016DE4"/>
    <w:rsid w:val="000170AE"/>
    <w:rsid w:val="0002025A"/>
    <w:rsid w:val="00022D32"/>
    <w:rsid w:val="000231F0"/>
    <w:rsid w:val="0002738A"/>
    <w:rsid w:val="000324B3"/>
    <w:rsid w:val="000357D9"/>
    <w:rsid w:val="000421B0"/>
    <w:rsid w:val="00046658"/>
    <w:rsid w:val="0005310F"/>
    <w:rsid w:val="000533AE"/>
    <w:rsid w:val="00054846"/>
    <w:rsid w:val="000571C4"/>
    <w:rsid w:val="0006135C"/>
    <w:rsid w:val="00063D37"/>
    <w:rsid w:val="00064AFB"/>
    <w:rsid w:val="000660B6"/>
    <w:rsid w:val="00066540"/>
    <w:rsid w:val="00067CC1"/>
    <w:rsid w:val="00073A63"/>
    <w:rsid w:val="000762D5"/>
    <w:rsid w:val="000769D9"/>
    <w:rsid w:val="00081AD6"/>
    <w:rsid w:val="00083B22"/>
    <w:rsid w:val="0008461B"/>
    <w:rsid w:val="00084E7A"/>
    <w:rsid w:val="00086192"/>
    <w:rsid w:val="000907BF"/>
    <w:rsid w:val="00091882"/>
    <w:rsid w:val="00093382"/>
    <w:rsid w:val="00093FD5"/>
    <w:rsid w:val="000966A2"/>
    <w:rsid w:val="000A0B30"/>
    <w:rsid w:val="000A0EA0"/>
    <w:rsid w:val="000A1D28"/>
    <w:rsid w:val="000A5B23"/>
    <w:rsid w:val="000C011F"/>
    <w:rsid w:val="000C15A7"/>
    <w:rsid w:val="000C4B1F"/>
    <w:rsid w:val="000D4D63"/>
    <w:rsid w:val="000D6FE7"/>
    <w:rsid w:val="000E1046"/>
    <w:rsid w:val="000E2508"/>
    <w:rsid w:val="000E26FB"/>
    <w:rsid w:val="000F0422"/>
    <w:rsid w:val="000F31BC"/>
    <w:rsid w:val="000F4E64"/>
    <w:rsid w:val="000F527F"/>
    <w:rsid w:val="000F6B48"/>
    <w:rsid w:val="0010255A"/>
    <w:rsid w:val="001047EA"/>
    <w:rsid w:val="00104CDC"/>
    <w:rsid w:val="00112367"/>
    <w:rsid w:val="00112D76"/>
    <w:rsid w:val="0011436C"/>
    <w:rsid w:val="00117526"/>
    <w:rsid w:val="00117CFD"/>
    <w:rsid w:val="00123981"/>
    <w:rsid w:val="0012554D"/>
    <w:rsid w:val="00125838"/>
    <w:rsid w:val="001259CE"/>
    <w:rsid w:val="00130405"/>
    <w:rsid w:val="001372E7"/>
    <w:rsid w:val="00142273"/>
    <w:rsid w:val="001529F9"/>
    <w:rsid w:val="00153130"/>
    <w:rsid w:val="00154567"/>
    <w:rsid w:val="00161A8E"/>
    <w:rsid w:val="001643F4"/>
    <w:rsid w:val="00167B56"/>
    <w:rsid w:val="001765A3"/>
    <w:rsid w:val="00180A4D"/>
    <w:rsid w:val="00183494"/>
    <w:rsid w:val="00184E10"/>
    <w:rsid w:val="00192944"/>
    <w:rsid w:val="001946D0"/>
    <w:rsid w:val="00195B3F"/>
    <w:rsid w:val="001961B1"/>
    <w:rsid w:val="00196A61"/>
    <w:rsid w:val="00197259"/>
    <w:rsid w:val="001A1EA5"/>
    <w:rsid w:val="001B0EFC"/>
    <w:rsid w:val="001B2C0F"/>
    <w:rsid w:val="001B3160"/>
    <w:rsid w:val="001B4D2B"/>
    <w:rsid w:val="001C0C66"/>
    <w:rsid w:val="001C3A85"/>
    <w:rsid w:val="001C460E"/>
    <w:rsid w:val="001C69B4"/>
    <w:rsid w:val="001C73D9"/>
    <w:rsid w:val="001C7AA9"/>
    <w:rsid w:val="001D046A"/>
    <w:rsid w:val="001D5454"/>
    <w:rsid w:val="001D608C"/>
    <w:rsid w:val="001E0090"/>
    <w:rsid w:val="001E0882"/>
    <w:rsid w:val="001E0EC0"/>
    <w:rsid w:val="001E1204"/>
    <w:rsid w:val="001E23F9"/>
    <w:rsid w:val="001E37D8"/>
    <w:rsid w:val="001E5909"/>
    <w:rsid w:val="001F23A5"/>
    <w:rsid w:val="001F7067"/>
    <w:rsid w:val="00201D2C"/>
    <w:rsid w:val="00202259"/>
    <w:rsid w:val="002042D4"/>
    <w:rsid w:val="0020448E"/>
    <w:rsid w:val="00204E71"/>
    <w:rsid w:val="00207C92"/>
    <w:rsid w:val="00210ACC"/>
    <w:rsid w:val="00214296"/>
    <w:rsid w:val="002152E8"/>
    <w:rsid w:val="002152EE"/>
    <w:rsid w:val="00222C97"/>
    <w:rsid w:val="00225631"/>
    <w:rsid w:val="00225A46"/>
    <w:rsid w:val="00226425"/>
    <w:rsid w:val="00227A6B"/>
    <w:rsid w:val="00235E92"/>
    <w:rsid w:val="00236052"/>
    <w:rsid w:val="002372AF"/>
    <w:rsid w:val="0024150A"/>
    <w:rsid w:val="00241A19"/>
    <w:rsid w:val="002424E8"/>
    <w:rsid w:val="00242F6C"/>
    <w:rsid w:val="002448B6"/>
    <w:rsid w:val="0024740D"/>
    <w:rsid w:val="00247CD0"/>
    <w:rsid w:val="002544B7"/>
    <w:rsid w:val="00260C7F"/>
    <w:rsid w:val="00260FD8"/>
    <w:rsid w:val="00264888"/>
    <w:rsid w:val="00265D5C"/>
    <w:rsid w:val="00267965"/>
    <w:rsid w:val="00274980"/>
    <w:rsid w:val="00280F7B"/>
    <w:rsid w:val="00283BC6"/>
    <w:rsid w:val="00284142"/>
    <w:rsid w:val="00286C08"/>
    <w:rsid w:val="00291F30"/>
    <w:rsid w:val="00295902"/>
    <w:rsid w:val="00295F17"/>
    <w:rsid w:val="0029713B"/>
    <w:rsid w:val="002973D1"/>
    <w:rsid w:val="002A0F85"/>
    <w:rsid w:val="002A154C"/>
    <w:rsid w:val="002A31EE"/>
    <w:rsid w:val="002B4902"/>
    <w:rsid w:val="002B60FB"/>
    <w:rsid w:val="002B7A86"/>
    <w:rsid w:val="002C0546"/>
    <w:rsid w:val="002C134B"/>
    <w:rsid w:val="002C1ABE"/>
    <w:rsid w:val="002C7A8D"/>
    <w:rsid w:val="002C7E08"/>
    <w:rsid w:val="002D01B2"/>
    <w:rsid w:val="002D3463"/>
    <w:rsid w:val="002D6368"/>
    <w:rsid w:val="002D7A33"/>
    <w:rsid w:val="002E07C6"/>
    <w:rsid w:val="002E0F69"/>
    <w:rsid w:val="002E5338"/>
    <w:rsid w:val="002E5B8C"/>
    <w:rsid w:val="002F2BC5"/>
    <w:rsid w:val="002F7843"/>
    <w:rsid w:val="003009CC"/>
    <w:rsid w:val="003013F9"/>
    <w:rsid w:val="00301699"/>
    <w:rsid w:val="0030194B"/>
    <w:rsid w:val="00312EC7"/>
    <w:rsid w:val="003135CB"/>
    <w:rsid w:val="003140C6"/>
    <w:rsid w:val="003144D2"/>
    <w:rsid w:val="00316C82"/>
    <w:rsid w:val="00320D4B"/>
    <w:rsid w:val="003244A0"/>
    <w:rsid w:val="003252DA"/>
    <w:rsid w:val="00325FB0"/>
    <w:rsid w:val="003275ED"/>
    <w:rsid w:val="003325E4"/>
    <w:rsid w:val="003331CF"/>
    <w:rsid w:val="00333426"/>
    <w:rsid w:val="003365F5"/>
    <w:rsid w:val="00353676"/>
    <w:rsid w:val="00354285"/>
    <w:rsid w:val="003622E7"/>
    <w:rsid w:val="003633D7"/>
    <w:rsid w:val="00365E9B"/>
    <w:rsid w:val="00366630"/>
    <w:rsid w:val="00367224"/>
    <w:rsid w:val="003673DC"/>
    <w:rsid w:val="00367679"/>
    <w:rsid w:val="0037147C"/>
    <w:rsid w:val="00376D1B"/>
    <w:rsid w:val="00380011"/>
    <w:rsid w:val="003804A8"/>
    <w:rsid w:val="003807EA"/>
    <w:rsid w:val="00383B44"/>
    <w:rsid w:val="0038413D"/>
    <w:rsid w:val="003860AB"/>
    <w:rsid w:val="00386898"/>
    <w:rsid w:val="003869AA"/>
    <w:rsid w:val="00392755"/>
    <w:rsid w:val="00395FE9"/>
    <w:rsid w:val="003960B6"/>
    <w:rsid w:val="003966C8"/>
    <w:rsid w:val="00397860"/>
    <w:rsid w:val="00397F8A"/>
    <w:rsid w:val="003A01CC"/>
    <w:rsid w:val="003A1B0F"/>
    <w:rsid w:val="003A3CB3"/>
    <w:rsid w:val="003A47EB"/>
    <w:rsid w:val="003B144A"/>
    <w:rsid w:val="003B5E9F"/>
    <w:rsid w:val="003C126A"/>
    <w:rsid w:val="003C1D31"/>
    <w:rsid w:val="003C2DB4"/>
    <w:rsid w:val="003C301C"/>
    <w:rsid w:val="003C7AFE"/>
    <w:rsid w:val="003D2EB7"/>
    <w:rsid w:val="003D47FD"/>
    <w:rsid w:val="003D6981"/>
    <w:rsid w:val="003E583C"/>
    <w:rsid w:val="003E62A6"/>
    <w:rsid w:val="003E7D68"/>
    <w:rsid w:val="003F3504"/>
    <w:rsid w:val="004000DF"/>
    <w:rsid w:val="00400D5C"/>
    <w:rsid w:val="00400EA8"/>
    <w:rsid w:val="00401AB5"/>
    <w:rsid w:val="00402E4A"/>
    <w:rsid w:val="00410183"/>
    <w:rsid w:val="00411261"/>
    <w:rsid w:val="00416ECD"/>
    <w:rsid w:val="00417983"/>
    <w:rsid w:val="004208AE"/>
    <w:rsid w:val="00423205"/>
    <w:rsid w:val="00427BDB"/>
    <w:rsid w:val="00430B8C"/>
    <w:rsid w:val="00432790"/>
    <w:rsid w:val="00435D21"/>
    <w:rsid w:val="00436A96"/>
    <w:rsid w:val="00440DFF"/>
    <w:rsid w:val="00443C3F"/>
    <w:rsid w:val="00445EC5"/>
    <w:rsid w:val="004478E4"/>
    <w:rsid w:val="00450EC9"/>
    <w:rsid w:val="00454A1C"/>
    <w:rsid w:val="004566A8"/>
    <w:rsid w:val="004653AF"/>
    <w:rsid w:val="004656CE"/>
    <w:rsid w:val="0046588F"/>
    <w:rsid w:val="00466CFD"/>
    <w:rsid w:val="00470ADF"/>
    <w:rsid w:val="00471719"/>
    <w:rsid w:val="00473EED"/>
    <w:rsid w:val="00473F85"/>
    <w:rsid w:val="004814A8"/>
    <w:rsid w:val="00482457"/>
    <w:rsid w:val="00482E05"/>
    <w:rsid w:val="004866B8"/>
    <w:rsid w:val="0048770E"/>
    <w:rsid w:val="0049199E"/>
    <w:rsid w:val="00492945"/>
    <w:rsid w:val="004A075C"/>
    <w:rsid w:val="004A0F56"/>
    <w:rsid w:val="004A77EA"/>
    <w:rsid w:val="004B461C"/>
    <w:rsid w:val="004B5982"/>
    <w:rsid w:val="004B656A"/>
    <w:rsid w:val="004C4079"/>
    <w:rsid w:val="004C54A5"/>
    <w:rsid w:val="004C5E84"/>
    <w:rsid w:val="004C6AE2"/>
    <w:rsid w:val="004D6E53"/>
    <w:rsid w:val="004E37EA"/>
    <w:rsid w:val="004E75EA"/>
    <w:rsid w:val="004F0E39"/>
    <w:rsid w:val="004F6C17"/>
    <w:rsid w:val="004F7874"/>
    <w:rsid w:val="00502319"/>
    <w:rsid w:val="00503A20"/>
    <w:rsid w:val="00511FC2"/>
    <w:rsid w:val="00515F67"/>
    <w:rsid w:val="00516F95"/>
    <w:rsid w:val="005178B9"/>
    <w:rsid w:val="00521B31"/>
    <w:rsid w:val="00525E8D"/>
    <w:rsid w:val="00527122"/>
    <w:rsid w:val="00527E2C"/>
    <w:rsid w:val="00531770"/>
    <w:rsid w:val="005337F2"/>
    <w:rsid w:val="00533CD9"/>
    <w:rsid w:val="00540058"/>
    <w:rsid w:val="00543A85"/>
    <w:rsid w:val="005474F9"/>
    <w:rsid w:val="00550020"/>
    <w:rsid w:val="005521DC"/>
    <w:rsid w:val="00553891"/>
    <w:rsid w:val="00554C48"/>
    <w:rsid w:val="00554F6A"/>
    <w:rsid w:val="00555C46"/>
    <w:rsid w:val="0056113D"/>
    <w:rsid w:val="0056412F"/>
    <w:rsid w:val="0056564D"/>
    <w:rsid w:val="005663E9"/>
    <w:rsid w:val="00570580"/>
    <w:rsid w:val="00570F8F"/>
    <w:rsid w:val="00582380"/>
    <w:rsid w:val="005848F7"/>
    <w:rsid w:val="00585E48"/>
    <w:rsid w:val="00593F97"/>
    <w:rsid w:val="0059457B"/>
    <w:rsid w:val="00594C7A"/>
    <w:rsid w:val="00594ED1"/>
    <w:rsid w:val="005A497E"/>
    <w:rsid w:val="005A4EFC"/>
    <w:rsid w:val="005A4F34"/>
    <w:rsid w:val="005A4F5E"/>
    <w:rsid w:val="005A753A"/>
    <w:rsid w:val="005B055B"/>
    <w:rsid w:val="005B2E42"/>
    <w:rsid w:val="005B31ED"/>
    <w:rsid w:val="005C6BB4"/>
    <w:rsid w:val="005D153A"/>
    <w:rsid w:val="005D179E"/>
    <w:rsid w:val="005D2C20"/>
    <w:rsid w:val="005D2CC4"/>
    <w:rsid w:val="005E1768"/>
    <w:rsid w:val="005E4270"/>
    <w:rsid w:val="005F3BE7"/>
    <w:rsid w:val="005F54A9"/>
    <w:rsid w:val="005F5C59"/>
    <w:rsid w:val="006022FB"/>
    <w:rsid w:val="00602384"/>
    <w:rsid w:val="00603235"/>
    <w:rsid w:val="00610FEB"/>
    <w:rsid w:val="00612FDF"/>
    <w:rsid w:val="006130F7"/>
    <w:rsid w:val="00613308"/>
    <w:rsid w:val="00624451"/>
    <w:rsid w:val="006304CF"/>
    <w:rsid w:val="00630ADD"/>
    <w:rsid w:val="00631ED2"/>
    <w:rsid w:val="0063474E"/>
    <w:rsid w:val="00642F32"/>
    <w:rsid w:val="006463E2"/>
    <w:rsid w:val="0064752C"/>
    <w:rsid w:val="00647DAC"/>
    <w:rsid w:val="00647EC9"/>
    <w:rsid w:val="0065375D"/>
    <w:rsid w:val="00656ED8"/>
    <w:rsid w:val="00660FEB"/>
    <w:rsid w:val="00662D73"/>
    <w:rsid w:val="006649AB"/>
    <w:rsid w:val="0067107A"/>
    <w:rsid w:val="006749EF"/>
    <w:rsid w:val="0067543A"/>
    <w:rsid w:val="006754E9"/>
    <w:rsid w:val="00675A83"/>
    <w:rsid w:val="00680B45"/>
    <w:rsid w:val="00681230"/>
    <w:rsid w:val="00686B2B"/>
    <w:rsid w:val="00694405"/>
    <w:rsid w:val="006A4CD2"/>
    <w:rsid w:val="006A7187"/>
    <w:rsid w:val="006B0DE4"/>
    <w:rsid w:val="006B3E2D"/>
    <w:rsid w:val="006B5C89"/>
    <w:rsid w:val="006B5D0B"/>
    <w:rsid w:val="006B5F2A"/>
    <w:rsid w:val="006C406E"/>
    <w:rsid w:val="006D026A"/>
    <w:rsid w:val="006D1E2B"/>
    <w:rsid w:val="006D4FA5"/>
    <w:rsid w:val="006D64DA"/>
    <w:rsid w:val="006E7677"/>
    <w:rsid w:val="006F1D58"/>
    <w:rsid w:val="006F43D4"/>
    <w:rsid w:val="006F71BB"/>
    <w:rsid w:val="006F76D6"/>
    <w:rsid w:val="00701F5F"/>
    <w:rsid w:val="0071709C"/>
    <w:rsid w:val="00717CE9"/>
    <w:rsid w:val="007218D7"/>
    <w:rsid w:val="00723AA2"/>
    <w:rsid w:val="00723BF0"/>
    <w:rsid w:val="00725D59"/>
    <w:rsid w:val="00726760"/>
    <w:rsid w:val="00726D8B"/>
    <w:rsid w:val="00731A83"/>
    <w:rsid w:val="00741623"/>
    <w:rsid w:val="00742756"/>
    <w:rsid w:val="00742EAB"/>
    <w:rsid w:val="0074544F"/>
    <w:rsid w:val="00754314"/>
    <w:rsid w:val="007573F5"/>
    <w:rsid w:val="007627E3"/>
    <w:rsid w:val="00763DCB"/>
    <w:rsid w:val="007657C2"/>
    <w:rsid w:val="00765AF8"/>
    <w:rsid w:val="00765F48"/>
    <w:rsid w:val="007670AD"/>
    <w:rsid w:val="007673B1"/>
    <w:rsid w:val="00776076"/>
    <w:rsid w:val="00776A08"/>
    <w:rsid w:val="00782159"/>
    <w:rsid w:val="00782C1A"/>
    <w:rsid w:val="00783339"/>
    <w:rsid w:val="007871AC"/>
    <w:rsid w:val="007946EE"/>
    <w:rsid w:val="007A09A6"/>
    <w:rsid w:val="007A0F47"/>
    <w:rsid w:val="007A2AAA"/>
    <w:rsid w:val="007A3682"/>
    <w:rsid w:val="007A4857"/>
    <w:rsid w:val="007A595B"/>
    <w:rsid w:val="007B0815"/>
    <w:rsid w:val="007B0FCD"/>
    <w:rsid w:val="007B22A1"/>
    <w:rsid w:val="007B6533"/>
    <w:rsid w:val="007B6F04"/>
    <w:rsid w:val="007B7A2E"/>
    <w:rsid w:val="007C0470"/>
    <w:rsid w:val="007C28E9"/>
    <w:rsid w:val="007C2DE0"/>
    <w:rsid w:val="007C61B5"/>
    <w:rsid w:val="007D456A"/>
    <w:rsid w:val="007D723D"/>
    <w:rsid w:val="007D7889"/>
    <w:rsid w:val="007E5848"/>
    <w:rsid w:val="007E6E86"/>
    <w:rsid w:val="007E77F8"/>
    <w:rsid w:val="007F0295"/>
    <w:rsid w:val="007F4F14"/>
    <w:rsid w:val="007F4F9E"/>
    <w:rsid w:val="00800333"/>
    <w:rsid w:val="00800CAF"/>
    <w:rsid w:val="008021FA"/>
    <w:rsid w:val="008024F1"/>
    <w:rsid w:val="00802E12"/>
    <w:rsid w:val="0080306A"/>
    <w:rsid w:val="00803D0E"/>
    <w:rsid w:val="00816230"/>
    <w:rsid w:val="0081689B"/>
    <w:rsid w:val="00822B70"/>
    <w:rsid w:val="008273EF"/>
    <w:rsid w:val="00835A06"/>
    <w:rsid w:val="00835ACB"/>
    <w:rsid w:val="00842CCE"/>
    <w:rsid w:val="0084355C"/>
    <w:rsid w:val="00845CF6"/>
    <w:rsid w:val="00846441"/>
    <w:rsid w:val="0085275A"/>
    <w:rsid w:val="00854D09"/>
    <w:rsid w:val="00854E43"/>
    <w:rsid w:val="0085564C"/>
    <w:rsid w:val="00855EC4"/>
    <w:rsid w:val="008659FB"/>
    <w:rsid w:val="008675A1"/>
    <w:rsid w:val="00873077"/>
    <w:rsid w:val="00877825"/>
    <w:rsid w:val="0088085B"/>
    <w:rsid w:val="0088373E"/>
    <w:rsid w:val="00884834"/>
    <w:rsid w:val="00885356"/>
    <w:rsid w:val="00890659"/>
    <w:rsid w:val="00891FEF"/>
    <w:rsid w:val="008923D8"/>
    <w:rsid w:val="00893D28"/>
    <w:rsid w:val="008972AF"/>
    <w:rsid w:val="008976F3"/>
    <w:rsid w:val="00897FA4"/>
    <w:rsid w:val="008A29C1"/>
    <w:rsid w:val="008A4786"/>
    <w:rsid w:val="008A6F17"/>
    <w:rsid w:val="008A7AAC"/>
    <w:rsid w:val="008B0F29"/>
    <w:rsid w:val="008B1683"/>
    <w:rsid w:val="008B2F8C"/>
    <w:rsid w:val="008B4333"/>
    <w:rsid w:val="008B4AB0"/>
    <w:rsid w:val="008B4E1A"/>
    <w:rsid w:val="008B75A1"/>
    <w:rsid w:val="008C19AA"/>
    <w:rsid w:val="008C60AB"/>
    <w:rsid w:val="008C6E22"/>
    <w:rsid w:val="008D034E"/>
    <w:rsid w:val="008D0CBA"/>
    <w:rsid w:val="008D24A8"/>
    <w:rsid w:val="008D50B3"/>
    <w:rsid w:val="008E28BA"/>
    <w:rsid w:val="008E3007"/>
    <w:rsid w:val="008E61D1"/>
    <w:rsid w:val="008E7E0D"/>
    <w:rsid w:val="008F08E4"/>
    <w:rsid w:val="008F26A5"/>
    <w:rsid w:val="008F33D7"/>
    <w:rsid w:val="008F4674"/>
    <w:rsid w:val="008F5159"/>
    <w:rsid w:val="008F5195"/>
    <w:rsid w:val="00903B9F"/>
    <w:rsid w:val="0090601E"/>
    <w:rsid w:val="00910778"/>
    <w:rsid w:val="00910E17"/>
    <w:rsid w:val="0091222F"/>
    <w:rsid w:val="00914A97"/>
    <w:rsid w:val="0091576D"/>
    <w:rsid w:val="00916CCA"/>
    <w:rsid w:val="009261AE"/>
    <w:rsid w:val="009320D5"/>
    <w:rsid w:val="009378DD"/>
    <w:rsid w:val="00944B9F"/>
    <w:rsid w:val="00950D32"/>
    <w:rsid w:val="00952489"/>
    <w:rsid w:val="00956D64"/>
    <w:rsid w:val="009622BE"/>
    <w:rsid w:val="0096261D"/>
    <w:rsid w:val="00962E10"/>
    <w:rsid w:val="00963312"/>
    <w:rsid w:val="00964055"/>
    <w:rsid w:val="00967FEE"/>
    <w:rsid w:val="00975F20"/>
    <w:rsid w:val="00982EFD"/>
    <w:rsid w:val="00983F17"/>
    <w:rsid w:val="0099056D"/>
    <w:rsid w:val="0099736A"/>
    <w:rsid w:val="009A3357"/>
    <w:rsid w:val="009A41E8"/>
    <w:rsid w:val="009B0169"/>
    <w:rsid w:val="009B4B63"/>
    <w:rsid w:val="009B60B9"/>
    <w:rsid w:val="009C11D8"/>
    <w:rsid w:val="009C3E68"/>
    <w:rsid w:val="009C5D38"/>
    <w:rsid w:val="009D091B"/>
    <w:rsid w:val="009D174B"/>
    <w:rsid w:val="009D2042"/>
    <w:rsid w:val="009D3C99"/>
    <w:rsid w:val="009D6645"/>
    <w:rsid w:val="009E68E1"/>
    <w:rsid w:val="009F124B"/>
    <w:rsid w:val="009F1C79"/>
    <w:rsid w:val="009F2316"/>
    <w:rsid w:val="009F3A32"/>
    <w:rsid w:val="009F3F96"/>
    <w:rsid w:val="009F6B96"/>
    <w:rsid w:val="009F78C4"/>
    <w:rsid w:val="00A00424"/>
    <w:rsid w:val="00A01DC7"/>
    <w:rsid w:val="00A04561"/>
    <w:rsid w:val="00A0473E"/>
    <w:rsid w:val="00A05F5C"/>
    <w:rsid w:val="00A0702F"/>
    <w:rsid w:val="00A113D0"/>
    <w:rsid w:val="00A121C6"/>
    <w:rsid w:val="00A15A3F"/>
    <w:rsid w:val="00A162F5"/>
    <w:rsid w:val="00A16B0A"/>
    <w:rsid w:val="00A21BE2"/>
    <w:rsid w:val="00A22BBC"/>
    <w:rsid w:val="00A27373"/>
    <w:rsid w:val="00A31596"/>
    <w:rsid w:val="00A327CC"/>
    <w:rsid w:val="00A34844"/>
    <w:rsid w:val="00A35FB3"/>
    <w:rsid w:val="00A37612"/>
    <w:rsid w:val="00A401CE"/>
    <w:rsid w:val="00A406CB"/>
    <w:rsid w:val="00A4117F"/>
    <w:rsid w:val="00A608E1"/>
    <w:rsid w:val="00A61EC6"/>
    <w:rsid w:val="00A635B8"/>
    <w:rsid w:val="00A666C8"/>
    <w:rsid w:val="00A66759"/>
    <w:rsid w:val="00A67067"/>
    <w:rsid w:val="00A67B43"/>
    <w:rsid w:val="00A7341E"/>
    <w:rsid w:val="00A77A1B"/>
    <w:rsid w:val="00A86AE7"/>
    <w:rsid w:val="00A908E9"/>
    <w:rsid w:val="00A912F5"/>
    <w:rsid w:val="00A91E3F"/>
    <w:rsid w:val="00A9487A"/>
    <w:rsid w:val="00AA12EE"/>
    <w:rsid w:val="00AA5008"/>
    <w:rsid w:val="00AA50CC"/>
    <w:rsid w:val="00AA5A16"/>
    <w:rsid w:val="00AB27C6"/>
    <w:rsid w:val="00AB335B"/>
    <w:rsid w:val="00AC1684"/>
    <w:rsid w:val="00AC4BBC"/>
    <w:rsid w:val="00AD06B1"/>
    <w:rsid w:val="00AD3E01"/>
    <w:rsid w:val="00AD405A"/>
    <w:rsid w:val="00AD46D8"/>
    <w:rsid w:val="00AD72E9"/>
    <w:rsid w:val="00AE264F"/>
    <w:rsid w:val="00AE357E"/>
    <w:rsid w:val="00AE3E87"/>
    <w:rsid w:val="00AE5148"/>
    <w:rsid w:val="00AF1DB2"/>
    <w:rsid w:val="00AF1FF1"/>
    <w:rsid w:val="00AF421C"/>
    <w:rsid w:val="00AF4EF4"/>
    <w:rsid w:val="00B06A15"/>
    <w:rsid w:val="00B07C3B"/>
    <w:rsid w:val="00B11516"/>
    <w:rsid w:val="00B118DC"/>
    <w:rsid w:val="00B128E6"/>
    <w:rsid w:val="00B15318"/>
    <w:rsid w:val="00B30535"/>
    <w:rsid w:val="00B35984"/>
    <w:rsid w:val="00B35FBF"/>
    <w:rsid w:val="00B35FEA"/>
    <w:rsid w:val="00B40736"/>
    <w:rsid w:val="00B40CD3"/>
    <w:rsid w:val="00B4414D"/>
    <w:rsid w:val="00B46490"/>
    <w:rsid w:val="00B47D51"/>
    <w:rsid w:val="00B52429"/>
    <w:rsid w:val="00B53891"/>
    <w:rsid w:val="00B53A8B"/>
    <w:rsid w:val="00B54869"/>
    <w:rsid w:val="00B56255"/>
    <w:rsid w:val="00B613FB"/>
    <w:rsid w:val="00B61869"/>
    <w:rsid w:val="00B67BCD"/>
    <w:rsid w:val="00B71CDA"/>
    <w:rsid w:val="00B71E61"/>
    <w:rsid w:val="00B84696"/>
    <w:rsid w:val="00B857F7"/>
    <w:rsid w:val="00BA13F2"/>
    <w:rsid w:val="00BA2E0D"/>
    <w:rsid w:val="00BB3553"/>
    <w:rsid w:val="00BB5BF7"/>
    <w:rsid w:val="00BB66EA"/>
    <w:rsid w:val="00BC47CC"/>
    <w:rsid w:val="00BC5513"/>
    <w:rsid w:val="00BC558A"/>
    <w:rsid w:val="00BD38D3"/>
    <w:rsid w:val="00BD4030"/>
    <w:rsid w:val="00BE0F19"/>
    <w:rsid w:val="00BE23CA"/>
    <w:rsid w:val="00BE3AA7"/>
    <w:rsid w:val="00BE4FDF"/>
    <w:rsid w:val="00BF0356"/>
    <w:rsid w:val="00BF0C15"/>
    <w:rsid w:val="00BF1250"/>
    <w:rsid w:val="00C025BD"/>
    <w:rsid w:val="00C035D2"/>
    <w:rsid w:val="00C03D10"/>
    <w:rsid w:val="00C04E7F"/>
    <w:rsid w:val="00C05531"/>
    <w:rsid w:val="00C05B66"/>
    <w:rsid w:val="00C06B36"/>
    <w:rsid w:val="00C110A4"/>
    <w:rsid w:val="00C118D1"/>
    <w:rsid w:val="00C160AC"/>
    <w:rsid w:val="00C16B93"/>
    <w:rsid w:val="00C2004F"/>
    <w:rsid w:val="00C20908"/>
    <w:rsid w:val="00C212EF"/>
    <w:rsid w:val="00C23C69"/>
    <w:rsid w:val="00C24A92"/>
    <w:rsid w:val="00C30E67"/>
    <w:rsid w:val="00C313D4"/>
    <w:rsid w:val="00C33E03"/>
    <w:rsid w:val="00C40F1E"/>
    <w:rsid w:val="00C412DF"/>
    <w:rsid w:val="00C41683"/>
    <w:rsid w:val="00C50767"/>
    <w:rsid w:val="00C53401"/>
    <w:rsid w:val="00C56D1F"/>
    <w:rsid w:val="00C57505"/>
    <w:rsid w:val="00C6053E"/>
    <w:rsid w:val="00C610D4"/>
    <w:rsid w:val="00C612A1"/>
    <w:rsid w:val="00C6152F"/>
    <w:rsid w:val="00C63F59"/>
    <w:rsid w:val="00C664D7"/>
    <w:rsid w:val="00C717D2"/>
    <w:rsid w:val="00C7432A"/>
    <w:rsid w:val="00C7482A"/>
    <w:rsid w:val="00C74B1D"/>
    <w:rsid w:val="00C74EDB"/>
    <w:rsid w:val="00C8287D"/>
    <w:rsid w:val="00C83117"/>
    <w:rsid w:val="00C904C1"/>
    <w:rsid w:val="00CA15B0"/>
    <w:rsid w:val="00CB1209"/>
    <w:rsid w:val="00CB169C"/>
    <w:rsid w:val="00CB2FF5"/>
    <w:rsid w:val="00CB740C"/>
    <w:rsid w:val="00CC05AB"/>
    <w:rsid w:val="00CC15BE"/>
    <w:rsid w:val="00CC5563"/>
    <w:rsid w:val="00CC6FC7"/>
    <w:rsid w:val="00CD0B1B"/>
    <w:rsid w:val="00CD2844"/>
    <w:rsid w:val="00CD4B93"/>
    <w:rsid w:val="00CE38CD"/>
    <w:rsid w:val="00CE4252"/>
    <w:rsid w:val="00CE5197"/>
    <w:rsid w:val="00CF0F21"/>
    <w:rsid w:val="00CF12DF"/>
    <w:rsid w:val="00CF218F"/>
    <w:rsid w:val="00D02BC8"/>
    <w:rsid w:val="00D0512D"/>
    <w:rsid w:val="00D1071A"/>
    <w:rsid w:val="00D123E2"/>
    <w:rsid w:val="00D126E8"/>
    <w:rsid w:val="00D13FB3"/>
    <w:rsid w:val="00D14C03"/>
    <w:rsid w:val="00D163E6"/>
    <w:rsid w:val="00D17E75"/>
    <w:rsid w:val="00D20445"/>
    <w:rsid w:val="00D219F2"/>
    <w:rsid w:val="00D21F9C"/>
    <w:rsid w:val="00D2337C"/>
    <w:rsid w:val="00D30C49"/>
    <w:rsid w:val="00D31524"/>
    <w:rsid w:val="00D37254"/>
    <w:rsid w:val="00D40263"/>
    <w:rsid w:val="00D41580"/>
    <w:rsid w:val="00D56747"/>
    <w:rsid w:val="00D63607"/>
    <w:rsid w:val="00D63944"/>
    <w:rsid w:val="00D65243"/>
    <w:rsid w:val="00D658CD"/>
    <w:rsid w:val="00D66771"/>
    <w:rsid w:val="00D7344D"/>
    <w:rsid w:val="00D73A49"/>
    <w:rsid w:val="00D749C1"/>
    <w:rsid w:val="00D75AA0"/>
    <w:rsid w:val="00D81DEB"/>
    <w:rsid w:val="00D84B04"/>
    <w:rsid w:val="00D91948"/>
    <w:rsid w:val="00D91A42"/>
    <w:rsid w:val="00D93C48"/>
    <w:rsid w:val="00D952C0"/>
    <w:rsid w:val="00DA08DC"/>
    <w:rsid w:val="00DA60D7"/>
    <w:rsid w:val="00DA60E6"/>
    <w:rsid w:val="00DA7BA9"/>
    <w:rsid w:val="00DB47F1"/>
    <w:rsid w:val="00DB6878"/>
    <w:rsid w:val="00DC190C"/>
    <w:rsid w:val="00DD0972"/>
    <w:rsid w:val="00DD0E3F"/>
    <w:rsid w:val="00DD1F57"/>
    <w:rsid w:val="00DD22E0"/>
    <w:rsid w:val="00DD2F9E"/>
    <w:rsid w:val="00DD4938"/>
    <w:rsid w:val="00DE10EF"/>
    <w:rsid w:val="00DE43A7"/>
    <w:rsid w:val="00DE4D8F"/>
    <w:rsid w:val="00DE7740"/>
    <w:rsid w:val="00DF3B08"/>
    <w:rsid w:val="00DF410B"/>
    <w:rsid w:val="00E01535"/>
    <w:rsid w:val="00E03F35"/>
    <w:rsid w:val="00E106CD"/>
    <w:rsid w:val="00E13F25"/>
    <w:rsid w:val="00E158D2"/>
    <w:rsid w:val="00E15E75"/>
    <w:rsid w:val="00E17699"/>
    <w:rsid w:val="00E21960"/>
    <w:rsid w:val="00E24343"/>
    <w:rsid w:val="00E2670F"/>
    <w:rsid w:val="00E27AC1"/>
    <w:rsid w:val="00E320B2"/>
    <w:rsid w:val="00E32FFE"/>
    <w:rsid w:val="00E60C9D"/>
    <w:rsid w:val="00E631CC"/>
    <w:rsid w:val="00E63B7B"/>
    <w:rsid w:val="00E63ECB"/>
    <w:rsid w:val="00E673CC"/>
    <w:rsid w:val="00E7269F"/>
    <w:rsid w:val="00E7442F"/>
    <w:rsid w:val="00E759C1"/>
    <w:rsid w:val="00E81AB2"/>
    <w:rsid w:val="00E836A3"/>
    <w:rsid w:val="00E848AF"/>
    <w:rsid w:val="00E84969"/>
    <w:rsid w:val="00E84A61"/>
    <w:rsid w:val="00E85304"/>
    <w:rsid w:val="00E9400D"/>
    <w:rsid w:val="00EB192E"/>
    <w:rsid w:val="00EB3047"/>
    <w:rsid w:val="00EB69EA"/>
    <w:rsid w:val="00EC0BAC"/>
    <w:rsid w:val="00EC2DB8"/>
    <w:rsid w:val="00EC3B11"/>
    <w:rsid w:val="00ED72D1"/>
    <w:rsid w:val="00EE3511"/>
    <w:rsid w:val="00EF1FC9"/>
    <w:rsid w:val="00EF3780"/>
    <w:rsid w:val="00F050E8"/>
    <w:rsid w:val="00F062E2"/>
    <w:rsid w:val="00F07F10"/>
    <w:rsid w:val="00F10FAD"/>
    <w:rsid w:val="00F1273B"/>
    <w:rsid w:val="00F151E2"/>
    <w:rsid w:val="00F21932"/>
    <w:rsid w:val="00F21EE6"/>
    <w:rsid w:val="00F264FF"/>
    <w:rsid w:val="00F30999"/>
    <w:rsid w:val="00F30C7A"/>
    <w:rsid w:val="00F30EE9"/>
    <w:rsid w:val="00F32D20"/>
    <w:rsid w:val="00F3430C"/>
    <w:rsid w:val="00F36CB2"/>
    <w:rsid w:val="00F3719C"/>
    <w:rsid w:val="00F405E2"/>
    <w:rsid w:val="00F410B7"/>
    <w:rsid w:val="00F4526F"/>
    <w:rsid w:val="00F45B35"/>
    <w:rsid w:val="00F45E2A"/>
    <w:rsid w:val="00F5288C"/>
    <w:rsid w:val="00F5308F"/>
    <w:rsid w:val="00F54D2A"/>
    <w:rsid w:val="00F60DBF"/>
    <w:rsid w:val="00F61C2A"/>
    <w:rsid w:val="00F61C3B"/>
    <w:rsid w:val="00F61F6E"/>
    <w:rsid w:val="00F6479B"/>
    <w:rsid w:val="00F65521"/>
    <w:rsid w:val="00F74217"/>
    <w:rsid w:val="00F7764D"/>
    <w:rsid w:val="00F80FEE"/>
    <w:rsid w:val="00F83EBD"/>
    <w:rsid w:val="00F85150"/>
    <w:rsid w:val="00F853DE"/>
    <w:rsid w:val="00F85E54"/>
    <w:rsid w:val="00F864FA"/>
    <w:rsid w:val="00F86D11"/>
    <w:rsid w:val="00F9019A"/>
    <w:rsid w:val="00F90D86"/>
    <w:rsid w:val="00F91F20"/>
    <w:rsid w:val="00F944F0"/>
    <w:rsid w:val="00F94B61"/>
    <w:rsid w:val="00F96065"/>
    <w:rsid w:val="00F97AF9"/>
    <w:rsid w:val="00FA082F"/>
    <w:rsid w:val="00FA0EED"/>
    <w:rsid w:val="00FA4302"/>
    <w:rsid w:val="00FA4D09"/>
    <w:rsid w:val="00FA51E5"/>
    <w:rsid w:val="00FA6F33"/>
    <w:rsid w:val="00FA7B2B"/>
    <w:rsid w:val="00FB2EF2"/>
    <w:rsid w:val="00FB3874"/>
    <w:rsid w:val="00FB6E7A"/>
    <w:rsid w:val="00FC470A"/>
    <w:rsid w:val="00FC6C5A"/>
    <w:rsid w:val="00FC7238"/>
    <w:rsid w:val="00FD14E4"/>
    <w:rsid w:val="00FD153F"/>
    <w:rsid w:val="00FD2A77"/>
    <w:rsid w:val="00FD317B"/>
    <w:rsid w:val="00FD3278"/>
    <w:rsid w:val="00FD4DDF"/>
    <w:rsid w:val="00FE3669"/>
    <w:rsid w:val="00FF2284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A81D87F-70F7-4C7D-ACCD-4FFE09B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5CB"/>
    <w:pPr>
      <w:suppressAutoHyphens/>
    </w:pPr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E0090"/>
    <w:pPr>
      <w:keepNext/>
      <w:keepLines/>
      <w:suppressAutoHyphens w:val="0"/>
      <w:spacing w:before="480" w:line="259" w:lineRule="auto"/>
      <w:outlineLvl w:val="0"/>
    </w:pPr>
    <w:rPr>
      <w:rFonts w:ascii="Arial" w:eastAsia="Times New Roman" w:hAnsi="Arial"/>
      <w:bCs/>
      <w:caps/>
      <w:sz w:val="32"/>
      <w:szCs w:val="28"/>
      <w:lang w:val="en-GB" w:eastAsia="en-US"/>
    </w:rPr>
  </w:style>
  <w:style w:type="paragraph" w:styleId="2">
    <w:name w:val="heading 2"/>
    <w:basedOn w:val="a0"/>
    <w:next w:val="a0"/>
    <w:link w:val="20"/>
    <w:unhideWhenUsed/>
    <w:qFormat/>
    <w:rsid w:val="001E0090"/>
    <w:pPr>
      <w:keepNext/>
      <w:keepLines/>
      <w:suppressAutoHyphens w:val="0"/>
      <w:spacing w:before="200" w:line="259" w:lineRule="auto"/>
      <w:outlineLvl w:val="1"/>
    </w:pPr>
    <w:rPr>
      <w:rFonts w:ascii="Tahoma" w:eastAsia="Times New Roman" w:hAnsi="Tahoma"/>
      <w:bCs/>
      <w:sz w:val="28"/>
      <w:szCs w:val="26"/>
      <w:lang w:val="en-GB" w:eastAsia="en-US"/>
    </w:rPr>
  </w:style>
  <w:style w:type="paragraph" w:styleId="4">
    <w:name w:val="heading 4"/>
    <w:basedOn w:val="a0"/>
    <w:next w:val="a0"/>
    <w:link w:val="40"/>
    <w:qFormat/>
    <w:rsid w:val="00603235"/>
    <w:pPr>
      <w:keepNext/>
      <w:keepLines/>
      <w:suppressAutoHyphens w:val="0"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30EE9"/>
    <w:pPr>
      <w:ind w:left="708"/>
    </w:pPr>
    <w:rPr>
      <w:rFonts w:eastAsia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EE9"/>
    <w:rPr>
      <w:rFonts w:ascii="Times New Roman" w:hAnsi="Times New Roman"/>
      <w:sz w:val="24"/>
      <w:u w:val="none"/>
      <w:effect w:val="none"/>
    </w:rPr>
  </w:style>
  <w:style w:type="paragraph" w:styleId="a4">
    <w:name w:val="header"/>
    <w:basedOn w:val="a0"/>
    <w:link w:val="a5"/>
    <w:rsid w:val="003A01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A01CC"/>
    <w:rPr>
      <w:rFonts w:eastAsia="Calibri"/>
      <w:sz w:val="24"/>
      <w:szCs w:val="24"/>
    </w:rPr>
  </w:style>
  <w:style w:type="paragraph" w:styleId="a6">
    <w:name w:val="footer"/>
    <w:basedOn w:val="a0"/>
    <w:link w:val="a7"/>
    <w:uiPriority w:val="99"/>
    <w:rsid w:val="003A01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01CC"/>
    <w:rPr>
      <w:rFonts w:eastAsia="Calibri"/>
      <w:sz w:val="24"/>
      <w:szCs w:val="24"/>
    </w:rPr>
  </w:style>
  <w:style w:type="table" w:styleId="a8">
    <w:name w:val="Table Grid"/>
    <w:basedOn w:val="a2"/>
    <w:uiPriority w:val="39"/>
    <w:rsid w:val="003A01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7341E"/>
    <w:pPr>
      <w:numPr>
        <w:numId w:val="9"/>
      </w:numPr>
      <w:suppressAutoHyphens w:val="0"/>
      <w:spacing w:after="160" w:line="259" w:lineRule="auto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a9">
    <w:name w:val="No Spacing"/>
    <w:link w:val="aa"/>
    <w:uiPriority w:val="99"/>
    <w:qFormat/>
    <w:rsid w:val="00A7341E"/>
    <w:rPr>
      <w:rFonts w:ascii="Calibri" w:eastAsia="Calibri" w:hAnsi="Calibri"/>
      <w:sz w:val="24"/>
      <w:szCs w:val="24"/>
    </w:rPr>
  </w:style>
  <w:style w:type="character" w:customStyle="1" w:styleId="aa">
    <w:name w:val="Без интервала Знак"/>
    <w:link w:val="a9"/>
    <w:uiPriority w:val="99"/>
    <w:rsid w:val="00A7341E"/>
    <w:rPr>
      <w:rFonts w:ascii="Calibri" w:eastAsia="Calibri" w:hAnsi="Calibri"/>
      <w:sz w:val="24"/>
      <w:szCs w:val="24"/>
      <w:lang w:bidi="ar-SA"/>
    </w:rPr>
  </w:style>
  <w:style w:type="character" w:styleId="ab">
    <w:name w:val="Emphasis"/>
    <w:uiPriority w:val="99"/>
    <w:qFormat/>
    <w:rsid w:val="00A7341E"/>
    <w:rPr>
      <w:i/>
    </w:rPr>
  </w:style>
  <w:style w:type="character" w:customStyle="1" w:styleId="10">
    <w:name w:val="Заголовок 1 Знак"/>
    <w:link w:val="1"/>
    <w:rsid w:val="001E0090"/>
    <w:rPr>
      <w:rFonts w:ascii="Arial" w:hAnsi="Arial"/>
      <w:bCs/>
      <w:caps/>
      <w:sz w:val="32"/>
      <w:szCs w:val="28"/>
      <w:lang w:val="en-GB" w:eastAsia="en-US"/>
    </w:rPr>
  </w:style>
  <w:style w:type="character" w:customStyle="1" w:styleId="20">
    <w:name w:val="Заголовок 2 Знак"/>
    <w:link w:val="2"/>
    <w:rsid w:val="001E0090"/>
    <w:rPr>
      <w:rFonts w:ascii="Tahoma" w:hAnsi="Tahoma"/>
      <w:bCs/>
      <w:sz w:val="28"/>
      <w:szCs w:val="26"/>
      <w:lang w:val="en-GB" w:eastAsia="en-US"/>
    </w:rPr>
  </w:style>
  <w:style w:type="numbering" w:customStyle="1" w:styleId="12">
    <w:name w:val="Нет списка1"/>
    <w:next w:val="a3"/>
    <w:uiPriority w:val="99"/>
    <w:semiHidden/>
    <w:unhideWhenUsed/>
    <w:rsid w:val="001E0090"/>
  </w:style>
  <w:style w:type="paragraph" w:styleId="ac">
    <w:name w:val="List Paragraph"/>
    <w:basedOn w:val="a0"/>
    <w:uiPriority w:val="99"/>
    <w:qFormat/>
    <w:rsid w:val="001E0090"/>
    <w:pPr>
      <w:ind w:left="708"/>
    </w:pPr>
    <w:rPr>
      <w:rFonts w:eastAsia="Cambria"/>
    </w:rPr>
  </w:style>
  <w:style w:type="paragraph" w:styleId="ad">
    <w:name w:val="Subtitle"/>
    <w:basedOn w:val="a0"/>
    <w:next w:val="a0"/>
    <w:link w:val="ae"/>
    <w:qFormat/>
    <w:rsid w:val="001E0090"/>
    <w:pPr>
      <w:suppressAutoHyphens w:val="0"/>
      <w:spacing w:after="60" w:line="259" w:lineRule="auto"/>
      <w:jc w:val="center"/>
      <w:outlineLvl w:val="1"/>
    </w:pPr>
    <w:rPr>
      <w:rFonts w:ascii="Cambria" w:eastAsia="Times New Roman" w:hAnsi="Cambria"/>
      <w:lang w:val="en-GB" w:eastAsia="en-US"/>
    </w:rPr>
  </w:style>
  <w:style w:type="character" w:customStyle="1" w:styleId="ae">
    <w:name w:val="Подзаголовок Знак"/>
    <w:link w:val="ad"/>
    <w:rsid w:val="001E0090"/>
    <w:rPr>
      <w:rFonts w:ascii="Cambria" w:hAnsi="Cambria"/>
      <w:sz w:val="24"/>
      <w:szCs w:val="24"/>
      <w:lang w:val="en-GB" w:eastAsia="en-US"/>
    </w:rPr>
  </w:style>
  <w:style w:type="paragraph" w:customStyle="1" w:styleId="13">
    <w:name w:val="Абзац списка1"/>
    <w:basedOn w:val="a0"/>
    <w:rsid w:val="001E0090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character" w:customStyle="1" w:styleId="s1">
    <w:name w:val="s1"/>
    <w:rsid w:val="001E0090"/>
    <w:rPr>
      <w:rFonts w:cs="Times New Roman"/>
    </w:rPr>
  </w:style>
  <w:style w:type="paragraph" w:customStyle="1" w:styleId="p2">
    <w:name w:val="p2"/>
    <w:basedOn w:val="a0"/>
    <w:rsid w:val="001E0090"/>
    <w:pPr>
      <w:suppressAutoHyphens w:val="0"/>
      <w:spacing w:before="100" w:beforeAutospacing="1" w:after="100" w:afterAutospacing="1"/>
    </w:pPr>
  </w:style>
  <w:style w:type="paragraph" w:customStyle="1" w:styleId="p5">
    <w:name w:val="p5"/>
    <w:basedOn w:val="a0"/>
    <w:rsid w:val="001E0090"/>
    <w:pPr>
      <w:suppressAutoHyphens w:val="0"/>
      <w:spacing w:before="100" w:beforeAutospacing="1" w:after="100" w:afterAutospacing="1"/>
    </w:pPr>
  </w:style>
  <w:style w:type="table" w:customStyle="1" w:styleId="14">
    <w:name w:val="Сетка таблицы1"/>
    <w:basedOn w:val="a2"/>
    <w:next w:val="a8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link w:val="NoSpacingChar"/>
    <w:rsid w:val="001E0090"/>
    <w:rPr>
      <w:rFonts w:eastAsia="Calibri"/>
      <w:sz w:val="24"/>
    </w:rPr>
  </w:style>
  <w:style w:type="character" w:customStyle="1" w:styleId="NoSpacingChar">
    <w:name w:val="No Spacing Char"/>
    <w:link w:val="15"/>
    <w:locked/>
    <w:rsid w:val="001E0090"/>
    <w:rPr>
      <w:rFonts w:eastAsia="Calibri"/>
      <w:sz w:val="24"/>
      <w:lang w:bidi="ar-SA"/>
    </w:rPr>
  </w:style>
  <w:style w:type="table" w:customStyle="1" w:styleId="110">
    <w:name w:val="Сетка таблицы11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0"/>
    <w:link w:val="af0"/>
    <w:rsid w:val="001E0090"/>
    <w:pPr>
      <w:suppressAutoHyphens w:val="0"/>
    </w:pPr>
    <w:rPr>
      <w:rFonts w:ascii="Calibri" w:hAnsi="Calibri"/>
      <w:sz w:val="20"/>
      <w:szCs w:val="20"/>
      <w:lang w:val="en-GB" w:eastAsia="en-US"/>
    </w:rPr>
  </w:style>
  <w:style w:type="character" w:customStyle="1" w:styleId="af0">
    <w:name w:val="Текст сноски Знак"/>
    <w:link w:val="af"/>
    <w:rsid w:val="001E0090"/>
    <w:rPr>
      <w:rFonts w:ascii="Calibri" w:eastAsia="Calibri" w:hAnsi="Calibri"/>
      <w:lang w:val="en-GB" w:eastAsia="en-US"/>
    </w:rPr>
  </w:style>
  <w:style w:type="character" w:styleId="af1">
    <w:name w:val="footnote reference"/>
    <w:rsid w:val="001E0090"/>
    <w:rPr>
      <w:rFonts w:ascii="Times New Roman" w:hAnsi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E009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E0090"/>
    <w:rPr>
      <w:b/>
      <w:bCs/>
    </w:rPr>
  </w:style>
  <w:style w:type="character" w:customStyle="1" w:styleId="ListLabel1">
    <w:name w:val="ListLabel 1"/>
    <w:rsid w:val="001E0090"/>
    <w:rPr>
      <w:rFonts w:eastAsia="Marigold" w:cs="Marigold"/>
    </w:rPr>
  </w:style>
  <w:style w:type="character" w:customStyle="1" w:styleId="ListLabel2">
    <w:name w:val="ListLabel 2"/>
    <w:rsid w:val="001E0090"/>
    <w:rPr>
      <w:rFonts w:eastAsia="Cambria" w:cs="Times New Roman"/>
    </w:rPr>
  </w:style>
  <w:style w:type="character" w:customStyle="1" w:styleId="ListLabel3">
    <w:name w:val="ListLabel 3"/>
    <w:rsid w:val="001E0090"/>
    <w:rPr>
      <w:rFonts w:eastAsia="Marigold" w:cs="Marigold"/>
      <w:color w:val="00000A"/>
    </w:rPr>
  </w:style>
  <w:style w:type="character" w:customStyle="1" w:styleId="ListLabel4">
    <w:name w:val="ListLabel 4"/>
    <w:rsid w:val="001E0090"/>
    <w:rPr>
      <w:rFonts w:cs="Courier New"/>
    </w:rPr>
  </w:style>
  <w:style w:type="character" w:customStyle="1" w:styleId="af2">
    <w:name w:val="Выделение жирным"/>
    <w:rsid w:val="001E0090"/>
    <w:rPr>
      <w:b/>
      <w:bCs/>
    </w:rPr>
  </w:style>
  <w:style w:type="character" w:customStyle="1" w:styleId="WW8Num25z0">
    <w:name w:val="WW8Num25z0"/>
    <w:rsid w:val="001E0090"/>
    <w:rPr>
      <w:i w:val="0"/>
      <w:iCs w:val="0"/>
      <w:sz w:val="28"/>
      <w:szCs w:val="28"/>
    </w:rPr>
  </w:style>
  <w:style w:type="character" w:customStyle="1" w:styleId="WW8Num25z2">
    <w:name w:val="WW8Num25z2"/>
    <w:rsid w:val="001E0090"/>
  </w:style>
  <w:style w:type="character" w:customStyle="1" w:styleId="WW8Num25z3">
    <w:name w:val="WW8Num25z3"/>
    <w:rsid w:val="001E0090"/>
  </w:style>
  <w:style w:type="character" w:customStyle="1" w:styleId="WW8Num25z4">
    <w:name w:val="WW8Num25z4"/>
    <w:rsid w:val="001E0090"/>
  </w:style>
  <w:style w:type="character" w:customStyle="1" w:styleId="WW8Num25z5">
    <w:name w:val="WW8Num25z5"/>
    <w:rsid w:val="001E0090"/>
  </w:style>
  <w:style w:type="character" w:customStyle="1" w:styleId="WW8Num25z6">
    <w:name w:val="WW8Num25z6"/>
    <w:rsid w:val="001E0090"/>
  </w:style>
  <w:style w:type="character" w:customStyle="1" w:styleId="WW8Num25z7">
    <w:name w:val="WW8Num25z7"/>
    <w:rsid w:val="001E0090"/>
  </w:style>
  <w:style w:type="character" w:customStyle="1" w:styleId="WW8Num25z8">
    <w:name w:val="WW8Num25z8"/>
    <w:rsid w:val="001E0090"/>
  </w:style>
  <w:style w:type="paragraph" w:customStyle="1" w:styleId="16">
    <w:name w:val="Заголовок1"/>
    <w:basedOn w:val="a0"/>
    <w:next w:val="af3"/>
    <w:rsid w:val="001E00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0"/>
    <w:link w:val="af4"/>
    <w:rsid w:val="001E0090"/>
    <w:pPr>
      <w:spacing w:after="140" w:line="288" w:lineRule="auto"/>
    </w:pPr>
    <w:rPr>
      <w:rFonts w:eastAsia="Times New Roman"/>
    </w:rPr>
  </w:style>
  <w:style w:type="character" w:customStyle="1" w:styleId="af4">
    <w:name w:val="Основной текст Знак"/>
    <w:link w:val="af3"/>
    <w:rsid w:val="001E0090"/>
    <w:rPr>
      <w:sz w:val="24"/>
      <w:szCs w:val="24"/>
    </w:rPr>
  </w:style>
  <w:style w:type="paragraph" w:styleId="af5">
    <w:name w:val="List"/>
    <w:basedOn w:val="af3"/>
    <w:rsid w:val="001E0090"/>
    <w:rPr>
      <w:rFonts w:cs="Mangal"/>
    </w:rPr>
  </w:style>
  <w:style w:type="paragraph" w:styleId="af6">
    <w:name w:val="Title"/>
    <w:basedOn w:val="a0"/>
    <w:link w:val="af7"/>
    <w:qFormat/>
    <w:rsid w:val="001E0090"/>
    <w:pPr>
      <w:suppressLineNumbers/>
      <w:spacing w:before="120" w:after="120"/>
    </w:pPr>
    <w:rPr>
      <w:rFonts w:eastAsia="Times New Roman"/>
      <w:i/>
      <w:iCs/>
    </w:rPr>
  </w:style>
  <w:style w:type="character" w:customStyle="1" w:styleId="af7">
    <w:name w:val="Название Знак"/>
    <w:link w:val="af6"/>
    <w:rsid w:val="001E0090"/>
    <w:rPr>
      <w:rFonts w:cs="Mangal"/>
      <w:i/>
      <w:iCs/>
      <w:sz w:val="24"/>
      <w:szCs w:val="24"/>
    </w:rPr>
  </w:style>
  <w:style w:type="paragraph" w:styleId="17">
    <w:name w:val="index 1"/>
    <w:basedOn w:val="a0"/>
    <w:next w:val="a0"/>
    <w:autoRedefine/>
    <w:rsid w:val="001E0090"/>
    <w:pPr>
      <w:suppressAutoHyphens w:val="0"/>
      <w:spacing w:after="160" w:line="259" w:lineRule="auto"/>
      <w:ind w:left="220" w:hanging="220"/>
    </w:pPr>
    <w:rPr>
      <w:rFonts w:ascii="Calibri" w:eastAsia="Times New Roman" w:hAnsi="Calibri"/>
      <w:sz w:val="22"/>
      <w:szCs w:val="22"/>
      <w:lang w:val="en-GB" w:eastAsia="en-US"/>
    </w:rPr>
  </w:style>
  <w:style w:type="paragraph" w:styleId="af8">
    <w:name w:val="index heading"/>
    <w:basedOn w:val="a0"/>
    <w:rsid w:val="001E0090"/>
    <w:pPr>
      <w:suppressLineNumbers/>
    </w:pPr>
    <w:rPr>
      <w:rFonts w:eastAsia="Times New Roman"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E0090"/>
    <w:pPr>
      <w:ind w:left="720" w:firstLine="700"/>
      <w:jc w:val="both"/>
    </w:pPr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E0090"/>
    <w:rPr>
      <w:rFonts w:eastAsia="Times New Roman"/>
    </w:rPr>
  </w:style>
  <w:style w:type="paragraph" w:customStyle="1" w:styleId="af9">
    <w:name w:val="Основной"/>
    <w:basedOn w:val="a0"/>
    <w:rsid w:val="001E0090"/>
    <w:pPr>
      <w:spacing w:line="360" w:lineRule="auto"/>
      <w:jc w:val="both"/>
    </w:pPr>
    <w:rPr>
      <w:rFonts w:eastAsia="Times New Roman"/>
    </w:rPr>
  </w:style>
  <w:style w:type="paragraph" w:customStyle="1" w:styleId="afa">
    <w:name w:val="Содержимое врезки"/>
    <w:basedOn w:val="a0"/>
    <w:rsid w:val="001E0090"/>
    <w:rPr>
      <w:rFonts w:eastAsia="Times New Roman"/>
    </w:rPr>
  </w:style>
  <w:style w:type="numbering" w:customStyle="1" w:styleId="WW8Num25">
    <w:name w:val="WW8Num25"/>
    <w:rsid w:val="001E0090"/>
  </w:style>
  <w:style w:type="paragraph" w:customStyle="1" w:styleId="dash041e0431044b0447043d044b0439">
    <w:name w:val="dash041e_0431_044b_0447_043d_044b_0439"/>
    <w:basedOn w:val="a0"/>
    <w:rsid w:val="001E0090"/>
    <w:pPr>
      <w:suppressAutoHyphens w:val="0"/>
    </w:pPr>
    <w:rPr>
      <w:rFonts w:eastAsia="Times New Roman"/>
    </w:rPr>
  </w:style>
  <w:style w:type="character" w:customStyle="1" w:styleId="dash041e0431044b0447043d044b0439char1">
    <w:name w:val="dash041e_0431_044b_0447_043d_044b_0439__char1"/>
    <w:rsid w:val="001E0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2">
    <w:name w:val="Знак Знак4"/>
    <w:rsid w:val="001E0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rsid w:val="001E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0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rsid w:val="001E0090"/>
  </w:style>
  <w:style w:type="paragraph" w:styleId="afb">
    <w:name w:val="Balloon Text"/>
    <w:basedOn w:val="a0"/>
    <w:link w:val="afc"/>
    <w:unhideWhenUsed/>
    <w:rsid w:val="001E0090"/>
    <w:rPr>
      <w:rFonts w:ascii="Segoe UI" w:hAnsi="Segoe UI"/>
      <w:sz w:val="18"/>
      <w:szCs w:val="18"/>
      <w:lang w:val="en-GB"/>
    </w:rPr>
  </w:style>
  <w:style w:type="character" w:customStyle="1" w:styleId="afc">
    <w:name w:val="Текст выноски Знак"/>
    <w:link w:val="afb"/>
    <w:rsid w:val="001E0090"/>
    <w:rPr>
      <w:rFonts w:ascii="Segoe UI" w:eastAsia="Calibri" w:hAnsi="Segoe UI"/>
      <w:sz w:val="18"/>
      <w:szCs w:val="18"/>
      <w:lang w:val="en-GB"/>
    </w:rPr>
  </w:style>
  <w:style w:type="paragraph" w:styleId="afd">
    <w:name w:val="Document Map"/>
    <w:basedOn w:val="a0"/>
    <w:link w:val="afe"/>
    <w:unhideWhenUsed/>
    <w:rsid w:val="001E0090"/>
    <w:rPr>
      <w:rFonts w:ascii="Tahoma" w:hAnsi="Tahoma"/>
      <w:sz w:val="16"/>
      <w:szCs w:val="16"/>
      <w:lang w:val="en-GB"/>
    </w:rPr>
  </w:style>
  <w:style w:type="character" w:customStyle="1" w:styleId="afe">
    <w:name w:val="Схема документа Знак"/>
    <w:link w:val="afd"/>
    <w:rsid w:val="001E0090"/>
    <w:rPr>
      <w:rFonts w:ascii="Tahoma" w:eastAsia="Calibri" w:hAnsi="Tahoma"/>
      <w:sz w:val="16"/>
      <w:szCs w:val="16"/>
      <w:lang w:val="en-GB"/>
    </w:rPr>
  </w:style>
  <w:style w:type="character" w:styleId="aff">
    <w:name w:val="Hyperlink"/>
    <w:uiPriority w:val="99"/>
    <w:unhideWhenUsed/>
    <w:rsid w:val="001E0090"/>
    <w:rPr>
      <w:color w:val="0000FF"/>
      <w:u w:val="single"/>
    </w:rPr>
  </w:style>
  <w:style w:type="character" w:styleId="aff0">
    <w:name w:val="FollowedHyperlink"/>
    <w:unhideWhenUsed/>
    <w:rsid w:val="001E0090"/>
    <w:rPr>
      <w:color w:val="800080"/>
      <w:u w:val="single"/>
    </w:rPr>
  </w:style>
  <w:style w:type="paragraph" w:customStyle="1" w:styleId="font5">
    <w:name w:val="font5"/>
    <w:basedOn w:val="a0"/>
    <w:rsid w:val="001E0090"/>
    <w:pPr>
      <w:suppressAutoHyphens w:val="0"/>
      <w:spacing w:before="100" w:beforeAutospacing="1" w:after="100" w:afterAutospacing="1"/>
    </w:pPr>
    <w:rPr>
      <w:rFonts w:eastAsia="Times New Roman"/>
      <w:color w:val="000000"/>
      <w:sz w:val="44"/>
      <w:szCs w:val="44"/>
    </w:rPr>
  </w:style>
  <w:style w:type="paragraph" w:customStyle="1" w:styleId="font6">
    <w:name w:val="font6"/>
    <w:basedOn w:val="a0"/>
    <w:rsid w:val="001E0090"/>
    <w:pPr>
      <w:suppressAutoHyphens w:val="0"/>
      <w:spacing w:before="100" w:beforeAutospacing="1" w:after="100" w:afterAutospacing="1"/>
    </w:pPr>
    <w:rPr>
      <w:rFonts w:eastAsia="Times New Roman"/>
      <w:color w:val="000000"/>
      <w:sz w:val="44"/>
      <w:szCs w:val="44"/>
      <w:u w:val="single"/>
    </w:rPr>
  </w:style>
  <w:style w:type="paragraph" w:customStyle="1" w:styleId="xl63">
    <w:name w:val="xl63"/>
    <w:basedOn w:val="a0"/>
    <w:rsid w:val="001E0090"/>
    <w:pPr>
      <w:suppressAutoHyphens w:val="0"/>
      <w:spacing w:before="100" w:beforeAutospacing="1" w:after="100" w:afterAutospacing="1"/>
    </w:pPr>
    <w:rPr>
      <w:rFonts w:eastAsia="Times New Roman"/>
      <w:sz w:val="44"/>
      <w:szCs w:val="44"/>
    </w:rPr>
  </w:style>
  <w:style w:type="paragraph" w:customStyle="1" w:styleId="xl64">
    <w:name w:val="xl64"/>
    <w:basedOn w:val="a0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5">
    <w:name w:val="xl65"/>
    <w:basedOn w:val="a0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6">
    <w:name w:val="xl66"/>
    <w:basedOn w:val="a0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</w:rPr>
  </w:style>
  <w:style w:type="paragraph" w:customStyle="1" w:styleId="xl67">
    <w:name w:val="xl67"/>
    <w:basedOn w:val="a0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  <w:u w:val="single"/>
    </w:rPr>
  </w:style>
  <w:style w:type="paragraph" w:customStyle="1" w:styleId="xl68">
    <w:name w:val="xl68"/>
    <w:basedOn w:val="a0"/>
    <w:rsid w:val="001E009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9">
    <w:name w:val="xl69"/>
    <w:basedOn w:val="a0"/>
    <w:rsid w:val="001E009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0">
    <w:name w:val="xl70"/>
    <w:basedOn w:val="a0"/>
    <w:rsid w:val="001E009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1">
    <w:name w:val="xl71"/>
    <w:basedOn w:val="a0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2">
    <w:name w:val="xl72"/>
    <w:basedOn w:val="a0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3">
    <w:name w:val="xl73"/>
    <w:basedOn w:val="a0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sz w:val="48"/>
      <w:szCs w:val="48"/>
    </w:rPr>
  </w:style>
  <w:style w:type="paragraph" w:customStyle="1" w:styleId="xl74">
    <w:name w:val="xl74"/>
    <w:basedOn w:val="a0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sz w:val="48"/>
      <w:szCs w:val="48"/>
    </w:rPr>
  </w:style>
  <w:style w:type="paragraph" w:customStyle="1" w:styleId="xl75">
    <w:name w:val="xl75"/>
    <w:basedOn w:val="a0"/>
    <w:rsid w:val="001E009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6">
    <w:name w:val="xl76"/>
    <w:basedOn w:val="a0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7">
    <w:name w:val="xl77"/>
    <w:basedOn w:val="a0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8">
    <w:name w:val="xl78"/>
    <w:basedOn w:val="a0"/>
    <w:rsid w:val="001E009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9">
    <w:name w:val="xl79"/>
    <w:basedOn w:val="a0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80">
    <w:name w:val="xl80"/>
    <w:basedOn w:val="a0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aff1">
    <w:name w:val="Normal (Web)"/>
    <w:basedOn w:val="a0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style56">
    <w:name w:val="style56"/>
    <w:basedOn w:val="a0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2">
    <w:name w:val="page number"/>
    <w:rsid w:val="001E0090"/>
  </w:style>
  <w:style w:type="character" w:customStyle="1" w:styleId="aff3">
    <w:name w:val="Знак Знак"/>
    <w:semiHidden/>
    <w:rsid w:val="001E009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нак Знак6"/>
    <w:rsid w:val="001E00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8">
    <w:name w:val="toc 1"/>
    <w:basedOn w:val="a0"/>
    <w:next w:val="a0"/>
    <w:autoRedefine/>
    <w:uiPriority w:val="39"/>
    <w:unhideWhenUsed/>
    <w:rsid w:val="001E0090"/>
    <w:rPr>
      <w:rFonts w:eastAsia="Times New Roman"/>
    </w:rPr>
  </w:style>
  <w:style w:type="paragraph" w:styleId="23">
    <w:name w:val="toc 2"/>
    <w:basedOn w:val="a0"/>
    <w:next w:val="a0"/>
    <w:autoRedefine/>
    <w:uiPriority w:val="39"/>
    <w:unhideWhenUsed/>
    <w:rsid w:val="001E0090"/>
    <w:pPr>
      <w:ind w:left="240"/>
    </w:pPr>
    <w:rPr>
      <w:rFonts w:eastAsia="Times New Roman"/>
    </w:rPr>
  </w:style>
  <w:style w:type="table" w:customStyle="1" w:styleId="8">
    <w:name w:val="Сетка таблицы8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uiPriority w:val="22"/>
    <w:qFormat/>
    <w:rsid w:val="001E0090"/>
    <w:rPr>
      <w:b/>
      <w:bCs/>
    </w:rPr>
  </w:style>
  <w:style w:type="paragraph" w:customStyle="1" w:styleId="24">
    <w:name w:val="Абзац списка2"/>
    <w:basedOn w:val="a0"/>
    <w:rsid w:val="001E0090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25">
    <w:name w:val="Без интервала2"/>
    <w:rsid w:val="001E0090"/>
    <w:rPr>
      <w:rFonts w:eastAsia="Calibri"/>
      <w:sz w:val="24"/>
    </w:rPr>
  </w:style>
  <w:style w:type="paragraph" w:customStyle="1" w:styleId="32">
    <w:name w:val="Без интервала3"/>
    <w:rsid w:val="001E0090"/>
    <w:rPr>
      <w:rFonts w:eastAsia="Calibri"/>
      <w:sz w:val="24"/>
    </w:rPr>
  </w:style>
  <w:style w:type="paragraph" w:customStyle="1" w:styleId="33">
    <w:name w:val="Абзац списка3"/>
    <w:basedOn w:val="a0"/>
    <w:rsid w:val="001E0090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numbering" w:customStyle="1" w:styleId="26">
    <w:name w:val="Нет списка2"/>
    <w:next w:val="a3"/>
    <w:uiPriority w:val="99"/>
    <w:semiHidden/>
    <w:unhideWhenUsed/>
    <w:rsid w:val="001E0090"/>
  </w:style>
  <w:style w:type="table" w:customStyle="1" w:styleId="150">
    <w:name w:val="Сетка таблицы15"/>
    <w:basedOn w:val="a2"/>
    <w:next w:val="a8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1">
    <w:name w:val="WW8Num251"/>
    <w:rsid w:val="001E0090"/>
  </w:style>
  <w:style w:type="table" w:customStyle="1" w:styleId="112">
    <w:name w:val="Сетка таблицы112"/>
    <w:basedOn w:val="a2"/>
    <w:next w:val="a8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3">
    <w:name w:val="Абзац списка4"/>
    <w:basedOn w:val="a0"/>
    <w:rsid w:val="009F78C4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a0"/>
    <w:uiPriority w:val="99"/>
    <w:rsid w:val="009320D5"/>
    <w:pPr>
      <w:suppressAutoHyphens w:val="0"/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val="en-GB" w:eastAsia="en-US"/>
    </w:rPr>
  </w:style>
  <w:style w:type="paragraph" w:styleId="aff5">
    <w:name w:val="Body Text Indent"/>
    <w:basedOn w:val="a0"/>
    <w:link w:val="aff6"/>
    <w:rsid w:val="00D219F2"/>
    <w:pPr>
      <w:suppressAutoHyphens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f6">
    <w:name w:val="Основной текст с отступом Знак"/>
    <w:basedOn w:val="a1"/>
    <w:link w:val="aff5"/>
    <w:rsid w:val="00D219F2"/>
  </w:style>
  <w:style w:type="character" w:customStyle="1" w:styleId="40">
    <w:name w:val="Заголовок 4 Знак"/>
    <w:basedOn w:val="a1"/>
    <w:link w:val="4"/>
    <w:rsid w:val="00603235"/>
    <w:rPr>
      <w:rFonts w:eastAsia="Calibri"/>
      <w:b/>
      <w:bCs/>
      <w:iCs/>
      <w:sz w:val="28"/>
      <w:szCs w:val="22"/>
      <w:lang w:eastAsia="en-US"/>
    </w:rPr>
  </w:style>
  <w:style w:type="paragraph" w:customStyle="1" w:styleId="210">
    <w:name w:val="Красная строка 21"/>
    <w:basedOn w:val="aff5"/>
    <w:rsid w:val="0060323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customStyle="1" w:styleId="21">
    <w:name w:val="Маркированный список 21"/>
    <w:basedOn w:val="a0"/>
    <w:rsid w:val="00603235"/>
    <w:pPr>
      <w:numPr>
        <w:numId w:val="2"/>
      </w:numPr>
      <w:suppressAutoHyphens w:val="0"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0"/>
    <w:rsid w:val="00603235"/>
    <w:pPr>
      <w:numPr>
        <w:numId w:val="1"/>
      </w:numPr>
      <w:suppressAutoHyphens w:val="0"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50">
    <w:name w:val="Абзац списка5"/>
    <w:basedOn w:val="a0"/>
    <w:rsid w:val="0060323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2">
    <w:name w:val="c2"/>
    <w:basedOn w:val="a0"/>
    <w:rsid w:val="00603235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1"/>
    <w:rsid w:val="00603235"/>
  </w:style>
  <w:style w:type="paragraph" w:customStyle="1" w:styleId="61">
    <w:name w:val="Абзац списка6"/>
    <w:basedOn w:val="a0"/>
    <w:rsid w:val="002C7E0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675A83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8E9F-D217-40C4-8D6E-B369A855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31084</Words>
  <Characters>177181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МОАУ СОШ № 20</Company>
  <LinksUpToDate>false</LinksUpToDate>
  <CharactersWithSpaces>207850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http://elibrary.ru/item.asp?id=21474537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CAB_317</dc:creator>
  <cp:lastModifiedBy>User</cp:lastModifiedBy>
  <cp:revision>37</cp:revision>
  <cp:lastPrinted>2020-09-12T06:25:00Z</cp:lastPrinted>
  <dcterms:created xsi:type="dcterms:W3CDTF">2017-11-24T06:54:00Z</dcterms:created>
  <dcterms:modified xsi:type="dcterms:W3CDTF">2023-09-17T16:35:00Z</dcterms:modified>
</cp:coreProperties>
</file>