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18" w:rsidRPr="00853B18" w:rsidRDefault="00853B18" w:rsidP="00853B18">
      <w:pPr>
        <w:pageBreakBefore/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B18" w:rsidRPr="00853B18" w:rsidRDefault="00853B18" w:rsidP="00853B18">
      <w:pPr>
        <w:tabs>
          <w:tab w:val="left" w:pos="142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</w:t>
      </w:r>
      <w:r w:rsidR="00012F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физической культуре для 11 класса</w:t>
      </w: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соответствии:</w:t>
      </w:r>
    </w:p>
    <w:p w:rsidR="00853B18" w:rsidRPr="00012F7C" w:rsidRDefault="00853B18" w:rsidP="00012F7C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2011);</w:t>
      </w:r>
    </w:p>
    <w:p w:rsidR="00853B18" w:rsidRPr="00012F7C" w:rsidRDefault="00853B18" w:rsidP="00012F7C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 рекомендациями Примерной программы по физической культуре (Примерная программа по физической культуре. 1–11классы. - М.: Просвещение, 2011 год);</w:t>
      </w:r>
    </w:p>
    <w:p w:rsidR="00853B18" w:rsidRPr="00012F7C" w:rsidRDefault="00853B18" w:rsidP="00012F7C">
      <w:pPr>
        <w:pStyle w:val="a5"/>
        <w:rPr>
          <w:rFonts w:ascii="Times New Roman" w:hAnsi="Times New Roman" w:cs="Times New Roman"/>
          <w:color w:val="000000"/>
          <w:spacing w:val="-8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 xml:space="preserve">с авторской </w:t>
      </w:r>
      <w:r w:rsidRPr="00012F7C">
        <w:rPr>
          <w:rFonts w:ascii="Times New Roman" w:hAnsi="Times New Roman" w:cs="Times New Roman"/>
          <w:color w:val="000000"/>
          <w:spacing w:val="-9"/>
          <w:sz w:val="24"/>
          <w:lang w:eastAsia="ru-RU"/>
        </w:rPr>
        <w:t xml:space="preserve">«Комплексной программой </w:t>
      </w:r>
      <w:r w:rsidRPr="00012F7C">
        <w:rPr>
          <w:rFonts w:ascii="Times New Roman" w:hAnsi="Times New Roman" w:cs="Times New Roman"/>
          <w:color w:val="000000"/>
          <w:spacing w:val="-8"/>
          <w:sz w:val="24"/>
          <w:lang w:eastAsia="ru-RU"/>
        </w:rPr>
        <w:t>физического воспитания учащихся 1–11 классов» (В. И. Лях, А. А. Зданевич. - М.: Просвещение, 2010).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Рабочая программа составлена с учетом следующих нормативных документов:</w:t>
      </w:r>
    </w:p>
    <w:p w:rsidR="00853B18" w:rsidRPr="00012F7C" w:rsidRDefault="00853B18" w:rsidP="002035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Федерального закона от 26.12.2012 г. №273-ФЗ «Об образовании в Российской Федерации»;</w:t>
      </w:r>
    </w:p>
    <w:p w:rsidR="00853B18" w:rsidRPr="00012F7C" w:rsidRDefault="00853B18" w:rsidP="002035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Федерального закона от 25.12.2012 №257-ФЗ «О физической культуре и спорте в Российской Федерации»;</w:t>
      </w:r>
    </w:p>
    <w:p w:rsidR="00853B18" w:rsidRPr="00012F7C" w:rsidRDefault="00853B18" w:rsidP="002035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Письма Минобрнауки РФ от 29.03.2010г. № 06-499 «О продукции мониторинга физического развития обучающихся»;</w:t>
      </w:r>
    </w:p>
    <w:p w:rsidR="00853B18" w:rsidRPr="00012F7C" w:rsidRDefault="00853B18" w:rsidP="002035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Концепции Федеральной целевой программы развития образования на 2011–2015 гг. (распоряжение правительства РФ от 07.02.2011г. №163-р.).</w:t>
      </w:r>
    </w:p>
    <w:p w:rsidR="00853B18" w:rsidRPr="00012F7C" w:rsidRDefault="00853B18" w:rsidP="00012F7C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853B18" w:rsidRPr="00012F7C" w:rsidRDefault="00012F7C" w:rsidP="00012F7C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2. </w:t>
      </w:r>
      <w:r w:rsidR="00853B18" w:rsidRPr="00012F7C">
        <w:rPr>
          <w:rFonts w:ascii="Times New Roman" w:hAnsi="Times New Roman" w:cs="Times New Roman"/>
          <w:b/>
          <w:sz w:val="24"/>
          <w:lang w:eastAsia="ru-RU"/>
        </w:rPr>
        <w:t>Общая характеристика учебного предмета</w:t>
      </w:r>
    </w:p>
    <w:p w:rsidR="00853B18" w:rsidRPr="00853B18" w:rsidRDefault="00853B18" w:rsidP="00012F7C">
      <w:pPr>
        <w:ind w:hanging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 развития образования в области физической культуры содержанием среднего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предмета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</w:t>
      </w:r>
    </w:p>
    <w:p w:rsidR="00853B18" w:rsidRPr="00012F7C" w:rsidRDefault="00853B18" w:rsidP="0020354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lang w:eastAsia="ru-RU"/>
        </w:rPr>
      </w:pPr>
      <w:r w:rsidRPr="00853B18">
        <w:rPr>
          <w:lang w:eastAsia="ru-RU"/>
        </w:rPr>
        <w:t>«</w:t>
      </w:r>
      <w:r w:rsidRPr="00012F7C">
        <w:rPr>
          <w:rFonts w:ascii="Times New Roman" w:hAnsi="Times New Roman" w:cs="Times New Roman"/>
          <w:sz w:val="24"/>
          <w:lang w:eastAsia="ru-RU"/>
        </w:rPr>
        <w:t>Знания о физической культуре» (информационный компонент деятельности);</w:t>
      </w:r>
    </w:p>
    <w:p w:rsidR="00853B18" w:rsidRPr="00012F7C" w:rsidRDefault="00853B18" w:rsidP="0020354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«Способы двигательной (физкультурной) деятельности» (операциональный компонент деятельности);</w:t>
      </w:r>
    </w:p>
    <w:p w:rsidR="00853B18" w:rsidRPr="00012F7C" w:rsidRDefault="00853B18" w:rsidP="0020354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«Физическое совершенствование» (процессуально-мотивационный компонент деятельности).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«Знания о физической культуре»</w:t>
      </w: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«Способы двигательной (физкультурной) деятельности»</w:t>
      </w: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«Физическое совершенствование»</w:t>
      </w: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</w:t>
      </w:r>
    </w:p>
    <w:p w:rsidR="00853B18" w:rsidRPr="00012F7C" w:rsidRDefault="00853B18" w:rsidP="0020354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«Физкультурно-оздоровительная деятельность»;</w:t>
      </w:r>
    </w:p>
    <w:p w:rsidR="00853B18" w:rsidRPr="00012F7C" w:rsidRDefault="00853B18" w:rsidP="0020354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«Спортивно-оздоровительная деятельность с общеразвивающей направленностью»;</w:t>
      </w:r>
    </w:p>
    <w:p w:rsidR="00853B18" w:rsidRPr="00012F7C" w:rsidRDefault="00853B18" w:rsidP="0020354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«Прикладно-ориентированные упражнения»;</w:t>
      </w:r>
    </w:p>
    <w:p w:rsidR="00853B18" w:rsidRPr="00012F7C" w:rsidRDefault="00853B18" w:rsidP="0020354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«Упражнения общеразвивающей направленности».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«Физкультурно-оздоровительная деятельность»</w:t>
      </w: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«Спортивно-оздоровительная деятельность с общеразвивающей направленностью»</w:t>
      </w: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«Прикладно-ориентированные упражнения»</w:t>
      </w: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высших учебных заведений.</w:t>
      </w:r>
    </w:p>
    <w:p w:rsidR="00853B18" w:rsidRPr="00012F7C" w:rsidRDefault="00853B18" w:rsidP="00012F7C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«Упражнения общеразвивающей направленности»</w:t>
      </w: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</w:t>
      </w:r>
      <w:r w:rsidR="00012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инвентаря и оборудования.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и планирование образовательного процесса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Уроки физической культуры — это основная форма организации учебной деятельности учащихся в процессе освоения ими содержания предмета. В средней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образовательно-познавательной направленностью имеют и другие особенности.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продолжительность подготовительной части уроков небольшая (до 5-10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школьников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20 до 30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спортивные игры).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уроков проводится по типу комплексных уроков с решением нескольких педагогических задач.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планирования этих уроков:</w:t>
      </w:r>
    </w:p>
    <w:p w:rsidR="00853B18" w:rsidRPr="00012F7C" w:rsidRDefault="00853B18" w:rsidP="0020354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853B18" w:rsidRPr="00012F7C" w:rsidRDefault="00853B18" w:rsidP="0020354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853B18" w:rsidRPr="00534A11" w:rsidRDefault="00853B18" w:rsidP="00534A1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выносливость (общая и специальная).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18" w:rsidRPr="00012F7C" w:rsidRDefault="00853B18" w:rsidP="00203548">
      <w:pPr>
        <w:numPr>
          <w:ilvl w:val="0"/>
          <w:numId w:val="3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</w:t>
      </w:r>
      <w:r w:rsidRPr="00853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освоения учебного предмета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средней школе.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среднюю школу.</w:t>
      </w:r>
    </w:p>
    <w:p w:rsidR="00853B18" w:rsidRPr="00012F7C" w:rsidRDefault="00853B18" w:rsidP="00012F7C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программного материала по предмету «Физическая культура» в средней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</w:t>
      </w:r>
      <w:r w:rsidR="00012F7C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и личностными результатами.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853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предмета физической культуры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познавательной культуры:</w:t>
      </w:r>
    </w:p>
    <w:p w:rsidR="00853B18" w:rsidRPr="00012F7C" w:rsidRDefault="00853B18" w:rsidP="0020354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53B18" w:rsidRPr="00012F7C" w:rsidRDefault="00853B18" w:rsidP="0020354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53B18" w:rsidRPr="00012F7C" w:rsidRDefault="00853B18" w:rsidP="0020354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нравственной культуры:</w:t>
      </w:r>
    </w:p>
    <w:p w:rsidR="00853B18" w:rsidRPr="00012F7C" w:rsidRDefault="00853B18" w:rsidP="0020354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53B18" w:rsidRPr="00012F7C" w:rsidRDefault="00853B18" w:rsidP="0020354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53B18" w:rsidRPr="00012F7C" w:rsidRDefault="00853B18" w:rsidP="0020354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53B18" w:rsidRPr="00012F7C" w:rsidRDefault="00853B18" w:rsidP="00012F7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hAnsi="Times New Roman" w:cs="Times New Roman"/>
          <w:b/>
          <w:sz w:val="24"/>
          <w:szCs w:val="24"/>
          <w:lang w:eastAsia="ru-RU"/>
        </w:rPr>
        <w:t>В области трудовой культуры:</w:t>
      </w:r>
    </w:p>
    <w:p w:rsidR="00853B18" w:rsidRPr="00012F7C" w:rsidRDefault="00853B18" w:rsidP="0020354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12F7C">
        <w:rPr>
          <w:rFonts w:ascii="Times New Roman" w:hAnsi="Times New Roman" w:cs="Times New Roman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853B18" w:rsidRPr="00012F7C" w:rsidRDefault="00853B18" w:rsidP="0020354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12F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53B18" w:rsidRPr="00012F7C" w:rsidRDefault="00853B18" w:rsidP="0020354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12F7C">
        <w:rPr>
          <w:rFonts w:ascii="Times New Roman" w:hAnsi="Times New Roman" w:cs="Times New Roman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эстетической культуры:</w:t>
      </w:r>
    </w:p>
    <w:p w:rsidR="00853B18" w:rsidRPr="00012F7C" w:rsidRDefault="00853B18" w:rsidP="0020354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853B18" w:rsidRPr="00012F7C" w:rsidRDefault="00853B18" w:rsidP="0020354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53B18" w:rsidRPr="00012F7C" w:rsidRDefault="00853B18" w:rsidP="0020354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культура движения, умение передвигаться красиво, легко и непринужденно.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коммуникативной культуры:</w:t>
      </w:r>
    </w:p>
    <w:p w:rsidR="00853B18" w:rsidRPr="00012F7C" w:rsidRDefault="00853B18" w:rsidP="0020354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53B18" w:rsidRPr="00012F7C" w:rsidRDefault="00853B18" w:rsidP="0020354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53B18" w:rsidRPr="00012F7C" w:rsidRDefault="00853B18" w:rsidP="0020354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физической культуры:</w:t>
      </w:r>
    </w:p>
    <w:p w:rsidR="00853B18" w:rsidRPr="00012F7C" w:rsidRDefault="00853B18" w:rsidP="0020354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53B18" w:rsidRPr="00012F7C" w:rsidRDefault="00853B18" w:rsidP="0020354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53B18" w:rsidRPr="00012F7C" w:rsidRDefault="00853B18" w:rsidP="0020354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853B18" w:rsidRPr="00853B18" w:rsidRDefault="00853B18" w:rsidP="00853B18">
      <w:pPr>
        <w:ind w:left="5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853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физической культуры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проявляются в различных областях культуры</w:t>
      </w: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853B18" w:rsidRPr="00012F7C" w:rsidRDefault="00853B18" w:rsidP="0020354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853B18" w:rsidRPr="00012F7C" w:rsidRDefault="00853B18" w:rsidP="0020354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53B18" w:rsidRPr="00012F7C" w:rsidRDefault="00853B18" w:rsidP="0020354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853B18" w:rsidRPr="00012F7C" w:rsidRDefault="00853B18" w:rsidP="0020354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lastRenderedPageBreak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53B18" w:rsidRPr="00012F7C" w:rsidRDefault="00853B18" w:rsidP="0020354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53B18" w:rsidRPr="00012F7C" w:rsidRDefault="00853B18" w:rsidP="0020354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трудовой культуры:</w:t>
      </w:r>
    </w:p>
    <w:p w:rsidR="00853B18" w:rsidRPr="00012F7C" w:rsidRDefault="00853B18" w:rsidP="0020354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53B18" w:rsidRPr="00012F7C" w:rsidRDefault="00853B18" w:rsidP="0020354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853B18" w:rsidRPr="00012F7C" w:rsidRDefault="00853B18" w:rsidP="0020354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эстетической культуры:</w:t>
      </w:r>
    </w:p>
    <w:p w:rsidR="00853B18" w:rsidRPr="00012F7C" w:rsidRDefault="00853B18" w:rsidP="0020354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53B18" w:rsidRPr="00012F7C" w:rsidRDefault="00853B18" w:rsidP="0020354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53B18" w:rsidRPr="00012F7C" w:rsidRDefault="00853B18" w:rsidP="0020354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коммуникативной культуры:</w:t>
      </w:r>
    </w:p>
    <w:p w:rsidR="00853B18" w:rsidRPr="00012F7C" w:rsidRDefault="00853B18" w:rsidP="0020354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53B18" w:rsidRPr="00012F7C" w:rsidRDefault="00853B18" w:rsidP="0020354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53B18" w:rsidRPr="00012F7C" w:rsidRDefault="00853B18" w:rsidP="0020354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физической культуры:</w:t>
      </w:r>
    </w:p>
    <w:p w:rsidR="00853B18" w:rsidRPr="00012F7C" w:rsidRDefault="00853B18" w:rsidP="0020354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53B18" w:rsidRPr="00012F7C" w:rsidRDefault="00853B18" w:rsidP="0020354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53B18" w:rsidRPr="00012F7C" w:rsidRDefault="00853B18" w:rsidP="0020354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53B18" w:rsidRPr="00853B18" w:rsidRDefault="00853B18" w:rsidP="00853B18">
      <w:pPr>
        <w:ind w:left="5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18" w:rsidRPr="00853B18" w:rsidRDefault="00853B18" w:rsidP="00853B18">
      <w:pPr>
        <w:ind w:left="5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A11" w:rsidRDefault="00534A11" w:rsidP="00012F7C">
      <w:pPr>
        <w:ind w:left="5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B18" w:rsidRPr="00853B18" w:rsidRDefault="00853B18" w:rsidP="00012F7C">
      <w:pPr>
        <w:ind w:left="54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</w:t>
      </w: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853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физической культуры</w:t>
      </w:r>
    </w:p>
    <w:p w:rsidR="00853B18" w:rsidRPr="00853B18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так </w:t>
      </w:r>
      <w:r w:rsidR="00012F7C"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 w:rsidRP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</w:t>
      </w: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метапредметные, проявляются в разных областях культуры.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познавательной культуры:</w:t>
      </w:r>
    </w:p>
    <w:p w:rsidR="00853B18" w:rsidRPr="00012F7C" w:rsidRDefault="00853B18" w:rsidP="00012F7C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53B18" w:rsidRPr="00012F7C" w:rsidRDefault="00853B18" w:rsidP="0020354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853B18" w:rsidRPr="00012F7C" w:rsidRDefault="00853B18" w:rsidP="0020354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нравственной культуры:</w:t>
      </w:r>
    </w:p>
    <w:p w:rsidR="00853B18" w:rsidRPr="00012F7C" w:rsidRDefault="00853B18" w:rsidP="0020354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853B18" w:rsidRPr="00012F7C" w:rsidRDefault="00853B18" w:rsidP="0020354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853B18" w:rsidRPr="00012F7C" w:rsidRDefault="00853B18" w:rsidP="00203548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трудовой культуры:</w:t>
      </w:r>
    </w:p>
    <w:p w:rsidR="00853B18" w:rsidRPr="00012F7C" w:rsidRDefault="00853B18" w:rsidP="00203548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853B18" w:rsidRPr="00012F7C" w:rsidRDefault="00853B18" w:rsidP="00203548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53B18" w:rsidRPr="00012F7C" w:rsidRDefault="00853B18" w:rsidP="0020354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эстетической культуры:</w:t>
      </w:r>
    </w:p>
    <w:p w:rsidR="00853B18" w:rsidRPr="00012F7C" w:rsidRDefault="00853B18" w:rsidP="0020354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53B18" w:rsidRPr="00012F7C" w:rsidRDefault="00853B18" w:rsidP="0020354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53B18" w:rsidRPr="00012F7C" w:rsidRDefault="00853B18" w:rsidP="0020354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коммуникативной культуры:</w:t>
      </w:r>
    </w:p>
    <w:p w:rsidR="00853B18" w:rsidRPr="00012F7C" w:rsidRDefault="00853B18" w:rsidP="0020354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853B18" w:rsidRPr="00012F7C" w:rsidRDefault="00853B18" w:rsidP="0020354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lastRenderedPageBreak/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853B18" w:rsidRPr="00012F7C" w:rsidRDefault="00853B18" w:rsidP="0020354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853B18" w:rsidRPr="00012F7C" w:rsidRDefault="00853B18" w:rsidP="00853B18">
      <w:p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физической культуры:</w:t>
      </w:r>
    </w:p>
    <w:p w:rsidR="00853B18" w:rsidRPr="00012F7C" w:rsidRDefault="00853B18" w:rsidP="0020354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53B18" w:rsidRPr="00012F7C" w:rsidRDefault="00853B18" w:rsidP="0020354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53B18" w:rsidRPr="00012F7C" w:rsidRDefault="00853B18" w:rsidP="0020354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lang w:eastAsia="ru-RU"/>
        </w:rPr>
      </w:pPr>
      <w:r w:rsidRPr="00012F7C">
        <w:rPr>
          <w:rFonts w:ascii="Times New Roman" w:hAnsi="Times New Roman" w:cs="Times New Roman"/>
          <w:sz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6253A" w:rsidRDefault="0016253A" w:rsidP="00A13615">
      <w:pPr>
        <w:tabs>
          <w:tab w:val="left" w:pos="704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53B18" w:rsidRDefault="00853B18" w:rsidP="00203548">
      <w:pPr>
        <w:numPr>
          <w:ilvl w:val="0"/>
          <w:numId w:val="3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53B18" w:rsidRPr="00203548" w:rsidRDefault="00853B18" w:rsidP="00203548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03548">
        <w:rPr>
          <w:rFonts w:ascii="Times New Roman" w:hAnsi="Times New Roman" w:cs="Times New Roman"/>
          <w:b/>
          <w:sz w:val="24"/>
          <w:lang w:eastAsia="ru-RU"/>
        </w:rPr>
        <w:t>11 класс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  <w:r w:rsidRPr="00203548">
        <w:rPr>
          <w:rFonts w:ascii="Times New Roman" w:hAnsi="Times New Roman" w:cs="Times New Roman"/>
          <w:b/>
          <w:sz w:val="24"/>
          <w:lang w:eastAsia="ru-RU"/>
        </w:rPr>
        <w:t>Теоретическая часть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b/>
          <w:sz w:val="24"/>
          <w:lang w:eastAsia="ru-RU"/>
        </w:rPr>
        <w:t>Тема 1.1.</w:t>
      </w:r>
      <w:r w:rsidRPr="00203548">
        <w:rPr>
          <w:rFonts w:ascii="Times New Roman" w:hAnsi="Times New Roman" w:cs="Times New Roman"/>
          <w:sz w:val="24"/>
          <w:lang w:eastAsia="ru-RU"/>
        </w:rPr>
        <w:t xml:space="preserve"> Инструкция по технике безопасности на занятиях по физической культуре (лёгкая атлетика, гимнастика, спортивные и подвижные игры). Правила поведения в спортзале. Техника безопасности при работе с инвентарём. 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b/>
          <w:sz w:val="24"/>
          <w:lang w:eastAsia="ru-RU"/>
        </w:rPr>
        <w:t>Тема 1.2.</w:t>
      </w:r>
      <w:r w:rsidRPr="00203548">
        <w:rPr>
          <w:rFonts w:ascii="Times New Roman" w:hAnsi="Times New Roman" w:cs="Times New Roman"/>
          <w:sz w:val="24"/>
          <w:lang w:eastAsia="ru-RU"/>
        </w:rPr>
        <w:t xml:space="preserve"> Правила и формы занятий физическими специальными упражнениями, доступными по состоянию здоровья. Правила дыхания при занятиях ФУ и комплекс для носоглотки. Закаливание воздухом и водой. Понятие об утомлении и переутомлении, активный и пассивный отдых. Смена деятельности как вариант формы отдыха. 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b/>
          <w:sz w:val="24"/>
          <w:lang w:eastAsia="ru-RU"/>
        </w:rPr>
        <w:t>Тема 1.3</w:t>
      </w:r>
      <w:r w:rsidRPr="00203548">
        <w:rPr>
          <w:rFonts w:ascii="Times New Roman" w:hAnsi="Times New Roman" w:cs="Times New Roman"/>
          <w:sz w:val="24"/>
          <w:lang w:eastAsia="ru-RU"/>
        </w:rPr>
        <w:t xml:space="preserve">. Чередование нагрузки и отдыха как фактор оптимизации работоспособности человека. Общая характеристика и причины возникновения профессиональных заболеваний. Современные системы физического воспитания, их оздоровительное и прикладное значение Расчёт «индекса здоровья» по показателям (пробы </w:t>
      </w:r>
      <w:proofErr w:type="spellStart"/>
      <w:r w:rsidRPr="00203548">
        <w:rPr>
          <w:rFonts w:ascii="Times New Roman" w:hAnsi="Times New Roman" w:cs="Times New Roman"/>
          <w:sz w:val="24"/>
          <w:lang w:eastAsia="ru-RU"/>
        </w:rPr>
        <w:t>Руфье</w:t>
      </w:r>
      <w:proofErr w:type="spellEnd"/>
      <w:r w:rsidRPr="00203548">
        <w:rPr>
          <w:rFonts w:ascii="Times New Roman" w:hAnsi="Times New Roman" w:cs="Times New Roman"/>
          <w:sz w:val="24"/>
          <w:lang w:eastAsia="ru-RU"/>
        </w:rPr>
        <w:t>). Технология планирования и контроля в системе регулярных оздоровительных занятий, основывающихся на состоянии здоровья, физического развития и физической подготовленности (общие представления).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b/>
          <w:sz w:val="24"/>
          <w:lang w:eastAsia="ru-RU"/>
        </w:rPr>
        <w:t>Тема 1.4.</w:t>
      </w:r>
      <w:r w:rsidRPr="00203548">
        <w:rPr>
          <w:rFonts w:ascii="Times New Roman" w:hAnsi="Times New Roman" w:cs="Times New Roman"/>
          <w:sz w:val="24"/>
          <w:lang w:eastAsia="ru-RU"/>
        </w:rPr>
        <w:t xml:space="preserve">  Правовые основы физической культуры (извлечения из закона Российской Федерации «О физической культуре»). Роль и значение занятий физической культурой для сохранения творческой активности и долголетия, поддержания р</w:t>
      </w:r>
      <w:r w:rsidR="00203548">
        <w:rPr>
          <w:rFonts w:ascii="Times New Roman" w:hAnsi="Times New Roman" w:cs="Times New Roman"/>
          <w:sz w:val="24"/>
          <w:lang w:eastAsia="ru-RU"/>
        </w:rPr>
        <w:t>епродуктивной функции человека.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  <w:r w:rsidRPr="00203548">
        <w:rPr>
          <w:rFonts w:ascii="Times New Roman" w:hAnsi="Times New Roman" w:cs="Times New Roman"/>
          <w:b/>
          <w:sz w:val="24"/>
          <w:lang w:eastAsia="ru-RU"/>
        </w:rPr>
        <w:t>Практическая часть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b/>
          <w:sz w:val="24"/>
          <w:lang w:eastAsia="ru-RU"/>
        </w:rPr>
        <w:t>Тема 2. Гимнастика</w:t>
      </w:r>
      <w:r w:rsidRPr="00203548">
        <w:rPr>
          <w:rFonts w:ascii="Times New Roman" w:hAnsi="Times New Roman" w:cs="Times New Roman"/>
          <w:sz w:val="24"/>
          <w:lang w:eastAsia="ru-RU"/>
        </w:rPr>
        <w:t xml:space="preserve">. Физическая подготовка: развитие силы, скоростно-силовых качеств, координация, гибкости. 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>Меры безопасности на занятиях по гимнастике. Строевые упражнения. Общеразвивающие упражнения без предметов, с гимнастическими палками и гантелями, на гимнастической стенке и скамейке, с использованием тренажерных устройств.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>Развитие двигательных способностей с использованием прикладных упражнений (лазаний, упражнений на равновесие, преодолении препятствий, прыжков) и общеразвивающих упражнений с элементами ритмической и атлетической гимнастики.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 xml:space="preserve">Материал, пройденный в предыдущих классах. Повороты в движении кругом, перестроение из колонны по два, по четыре, по восемь в движении. Упражнения в висах и упорах, комплексы ОРУ (ОФП), упражнения с предметами и без предметов Силовые упражнения, круговая тренировка. Опорные прыжки, прыжки со скакалкой, прыжки и многоскоки, метание в цель и на дальность </w:t>
      </w:r>
      <w:r w:rsidRPr="00203548">
        <w:rPr>
          <w:rFonts w:ascii="Times New Roman" w:hAnsi="Times New Roman" w:cs="Times New Roman"/>
          <w:sz w:val="24"/>
          <w:lang w:eastAsia="ru-RU"/>
        </w:rPr>
        <w:tab/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lastRenderedPageBreak/>
        <w:t>разных снарядов из разных исходных положений, круговая тренировка. ОРУ с повышенной амплитудой для различных суставов; упражнения с партнёром, акробатические, на гимнастической стенке, с предметами, элементы художественной гимнастики. Комбинации ОРУ без предметов и с предметами (комбинации с обручами, скакалкой, мячами), то же с различными способами ходьбы, бега, прыжков, вращений, акробатических упражнений, упражнения с гимнастической скамейкой, на гимнастической стенке, снарядах, акробатические упражнения (сед углом, стоя на коленях, наклон назад, стойка на лопатках, комбинации из ранее изученных элементов), ритмическая гимнастика.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 xml:space="preserve">Перекладина высокая. Подтягивание.  Сгибание, разгибание рук в упоре. Опорный прыжок. Козел в ширину, высота 115-120см. Прыжок ноги врозь, с напрыгиванием на снаряд ноги вместе, соскок. Прыжок углом с разбега под углом к снаряду и толчком одной (конь в ширину, высота 110 см). Акробатика. Группировка из положений присед, сед, лежа на спине; перекаты вперед, назад. Кувырок вперед, назад, соединение кувырков. Стойка на голове. Бревно. Ходьба по бревну с различными положениями рук, с движениями руками. С остановкой в стойке на одной ноге, другая нога вперёд, в сторону, назад. Ходьба боком. Ходьба с подбрасыванием и ловлей мяча. С поворотом кругом. С остановкой и переходом в стойку на одном колене. Ходьба с предметами. Ходьба по бревну различными шагами. С остановкой и опусканием в сед. Вставание с помощью и без помощи рук. Сед в полушпагат. Упражнение на бревне «Ласточка». Прыжки со сменой ног. Соскок прогнувшись. Соскок ноги врозь. Элементы атлетической гимнастики (массово-оздоровительное направление). Выполнение разнообразных общеразвивающих упражнений с гантелями, амортизаторами, гирями, тренажерами. Тренировка упражнений вводного комплекса: 1- подтягивание в висе на перекладине; 2-сгибание и разгибание рук в упоре лежа; 3- приседание с выпрыгиванием; 4- из положения, лежа на спине сгибания туловища. Освоение и тренировка упражнений вводного комплекса: 1- сгибание и разгибание рук в упоре на брусьях; 2- лазанье по канату без помощи ног; 3- подъем ног висе на перекладине или гимнастической стенке на максимальную высоту; 4- подъем корпуса из положения, лежа на спине; 5- ходьба с отягощением. 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  <w:r w:rsidRPr="00203548">
        <w:rPr>
          <w:rFonts w:ascii="Times New Roman" w:hAnsi="Times New Roman" w:cs="Times New Roman"/>
          <w:b/>
          <w:sz w:val="24"/>
          <w:lang w:eastAsia="ru-RU"/>
        </w:rPr>
        <w:t>Тема 3. Легкая атлетика и кроссовая подготовка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>Физическая подготовка: развитие выносливости, быстроты, скоростно-силовых качеств. Развитие двигательных способностей с использован</w:t>
      </w:r>
      <w:r w:rsidR="00203548">
        <w:rPr>
          <w:rFonts w:ascii="Times New Roman" w:hAnsi="Times New Roman" w:cs="Times New Roman"/>
          <w:sz w:val="24"/>
          <w:lang w:eastAsia="ru-RU"/>
        </w:rPr>
        <w:t xml:space="preserve">ием упражнений легкой атлетики. </w:t>
      </w:r>
      <w:r w:rsidRPr="00203548">
        <w:rPr>
          <w:rFonts w:ascii="Times New Roman" w:hAnsi="Times New Roman" w:cs="Times New Roman"/>
          <w:sz w:val="24"/>
          <w:lang w:eastAsia="ru-RU"/>
        </w:rPr>
        <w:t>Бег 30,60,100,500 м. Кроссовая подготовка. Физическая подг</w:t>
      </w:r>
      <w:r w:rsidR="00203548">
        <w:rPr>
          <w:rFonts w:ascii="Times New Roman" w:hAnsi="Times New Roman" w:cs="Times New Roman"/>
          <w:sz w:val="24"/>
          <w:lang w:eastAsia="ru-RU"/>
        </w:rPr>
        <w:t xml:space="preserve">отовка: Развитие выносливости. </w:t>
      </w:r>
      <w:r w:rsidRPr="00203548">
        <w:rPr>
          <w:rFonts w:ascii="Times New Roman" w:hAnsi="Times New Roman" w:cs="Times New Roman"/>
          <w:sz w:val="24"/>
          <w:lang w:eastAsia="ru-RU"/>
        </w:rPr>
        <w:t xml:space="preserve">Преодоление препятствий. Кросс до 5км. Обучение технике высокого старта. Бег по пересеченной местности. Бег в гору и под уклон, </w:t>
      </w:r>
      <w:proofErr w:type="gramStart"/>
      <w:r w:rsidRPr="00203548">
        <w:rPr>
          <w:rFonts w:ascii="Times New Roman" w:hAnsi="Times New Roman" w:cs="Times New Roman"/>
          <w:sz w:val="24"/>
          <w:lang w:eastAsia="ru-RU"/>
        </w:rPr>
        <w:t>на пологом</w:t>
      </w:r>
      <w:proofErr w:type="gramEnd"/>
      <w:r w:rsidRPr="00203548">
        <w:rPr>
          <w:rFonts w:ascii="Times New Roman" w:hAnsi="Times New Roman" w:cs="Times New Roman"/>
          <w:sz w:val="24"/>
          <w:lang w:eastAsia="ru-RU"/>
        </w:rPr>
        <w:t xml:space="preserve"> и крутом склоне; бег с преодолением естественных препятствий. Бег на дистанцию 1000-3000 м. Эстафетный бег 4х100м, 4х400м. Обучение низкому и высокому старту. Обучение технике бега на короткие дистанции. Техника низкого старта, стартового ускорения, бега по дистанции, финиширования. Специальные упражнения бегуна. Обучение и совершенствование эстафетного бега. Техника передачи эстафетной палочки. Тренировка в беге на короткие дистанции. Длительный бег, кросс, бег с препятствиями, бег с гандикапом, в парах, с группой, эстафеты. Бег в равномерном и переменном темпе в течении 15-20 мин, бег на 2000 м. Бег с ускорением, изменением направления, темпа, ритма, из различных исходных положений на расстояние от 10 до 25 м, эстафеты, старты из различных исходных положений, бег с максимальной скоростью, изменением темпа и ритма шагов. Стартовый разгон, бег на расстояние до 40 м, эстафетный бег, бег на 100м на результат. Варианты челночного бега, с изменением направления скорости, способа перемещения, бег с преодолением препятствий и на местности. Прыжок в высоту способом «перешагивание». Прыжок в длину способом «согнув ноги». Специальные упражнения прыгуна в длину. Прыжки через препятствия и на точность приземления. Прыжки в длину с 3-5 шагов разбега. Прыжки в высоту с 9-11 шагов разбега. Метание теннисного мяча, гранаты. Метание различных предметов в цель и на дальность с разбега, в горизонтальные и вертикальные цели с расстояния 12-14м. Обучение технике метания гранаты (теннисного мяча). Стартовое положение метателя, держание и несение гранаты (теннисного мяча), разбег, заключительное усилие. Специальные упражнения метателя.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  <w:r w:rsidRPr="00203548">
        <w:rPr>
          <w:rFonts w:ascii="Times New Roman" w:hAnsi="Times New Roman" w:cs="Times New Roman"/>
          <w:b/>
          <w:sz w:val="24"/>
          <w:lang w:eastAsia="ru-RU"/>
        </w:rPr>
        <w:lastRenderedPageBreak/>
        <w:t>Тема 4. Спортивные игры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>Физическая подготовка: 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 xml:space="preserve">Баскетбол. Различные эстафеты, подвижные игры, двусторонние игры и игровые задания с акцентом, на анаэробный или аэробный механизмы длительностью от 20 с до 18 мин. Ведение мяча в течении 10-13 сек в разных стойках с максимальной частотой ударов; подвижные игры и эстафеты с мячом и без мяча; игровые упражнения в сочетании с прыжками, метанием и бросками мячей разного веса в цель и на дальность. Упражнения по совершенствованию техники перемещений и владения мячом; метание в цель различными мячами; жонглирование (индивидуально, в парах у стенки) упражнения на быстроту и точность реакций; прыжки в заданном ритме; комбинации из освоенных элементов техники перемещений и владения мячом, комбинированные упражнения и эстафеты с разнообразными предметами; подвижные игры с мячом, приближённые к спортивным. Ловля мяча двумя руками. Ловя мяча одной рукой. Бросок по кольцу двумя руками сверху. Бросок одной рукой сверху. Передвижение. Стойки защитника, вырывание и выбивание мяча. Учебная игра. 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 xml:space="preserve">Волейбол. Верхняя прямая подача. Прием мяча снизу после подачи. Передача вперед. Передача назад. Изучение элементов тактики игры: индивидуальные, групповые и командные действия. Верхняя тактика игры в защите и в нападении. Взаимодействие игроков. Учебная игра. 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  <w:r w:rsidRPr="00203548">
        <w:rPr>
          <w:rFonts w:ascii="Times New Roman" w:hAnsi="Times New Roman" w:cs="Times New Roman"/>
          <w:b/>
          <w:sz w:val="24"/>
          <w:lang w:eastAsia="ru-RU"/>
        </w:rPr>
        <w:t>Тема 5. Подвижные игры и эстафеты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>Физическая подготовка: 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853B18" w:rsidRPr="00203548" w:rsidRDefault="00853B18" w:rsidP="00665B8D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>«Тир», «Перетяни за черту», «Жмурки», «Купи бычка», «Догнать переднего», «</w:t>
      </w:r>
      <w:proofErr w:type="spellStart"/>
      <w:r w:rsidRPr="00203548">
        <w:rPr>
          <w:rFonts w:ascii="Times New Roman" w:hAnsi="Times New Roman" w:cs="Times New Roman"/>
          <w:sz w:val="24"/>
          <w:lang w:eastAsia="ru-RU"/>
        </w:rPr>
        <w:t>Перепрыжка</w:t>
      </w:r>
      <w:proofErr w:type="spellEnd"/>
      <w:r w:rsidRPr="00203548">
        <w:rPr>
          <w:rFonts w:ascii="Times New Roman" w:hAnsi="Times New Roman" w:cs="Times New Roman"/>
          <w:sz w:val="24"/>
          <w:lang w:eastAsia="ru-RU"/>
        </w:rPr>
        <w:t xml:space="preserve"> в противоположную сторону», «Игра в хоккей руками», «Кто быстрее», «Длинные прыжки с мячом», «Далёкий бросок», «Летучий мяч», «Высокий бросок», «Школа мяча», «Бег вдвоём на трёх ногах», «Надеть и снять верёвочное кольцо», «Бег ловких», «Бег пьяных», «Перетяни за черту», «Мяч - мишень», «Гонка мячей различные варианты». Футбол.</w:t>
      </w:r>
    </w:p>
    <w:p w:rsidR="00853B18" w:rsidRPr="00203548" w:rsidRDefault="00853B18" w:rsidP="00203548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03548">
        <w:rPr>
          <w:rFonts w:ascii="Times New Roman" w:hAnsi="Times New Roman" w:cs="Times New Roman"/>
          <w:b/>
          <w:sz w:val="24"/>
          <w:lang w:eastAsia="ru-RU"/>
        </w:rPr>
        <w:t>Формы контроля и критерии оценки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 xml:space="preserve">Основными формами контроля являются зачетные занятия. 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 xml:space="preserve">Критериями оценки являются: 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>•</w:t>
      </w:r>
      <w:r w:rsidRPr="00203548">
        <w:rPr>
          <w:rFonts w:ascii="Times New Roman" w:hAnsi="Times New Roman" w:cs="Times New Roman"/>
          <w:sz w:val="24"/>
          <w:lang w:eastAsia="ru-RU"/>
        </w:rPr>
        <w:tab/>
        <w:t>уровень овладения теоретическими и методическими знаниями, практическими умениями и навыками;</w:t>
      </w:r>
    </w:p>
    <w:p w:rsidR="00853B18" w:rsidRPr="0020354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>•</w:t>
      </w:r>
      <w:r w:rsidRPr="00203548">
        <w:rPr>
          <w:rFonts w:ascii="Times New Roman" w:hAnsi="Times New Roman" w:cs="Times New Roman"/>
          <w:sz w:val="24"/>
          <w:lang w:eastAsia="ru-RU"/>
        </w:rPr>
        <w:tab/>
        <w:t>общая физическая подготовленность;</w:t>
      </w:r>
    </w:p>
    <w:p w:rsidR="00853B18" w:rsidRDefault="00853B18" w:rsidP="0020354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203548">
        <w:rPr>
          <w:rFonts w:ascii="Times New Roman" w:hAnsi="Times New Roman" w:cs="Times New Roman"/>
          <w:sz w:val="24"/>
          <w:lang w:eastAsia="ru-RU"/>
        </w:rPr>
        <w:t>•</w:t>
      </w:r>
      <w:r w:rsidRPr="00203548">
        <w:rPr>
          <w:rFonts w:ascii="Times New Roman" w:hAnsi="Times New Roman" w:cs="Times New Roman"/>
          <w:sz w:val="24"/>
          <w:lang w:eastAsia="ru-RU"/>
        </w:rPr>
        <w:tab/>
        <w:t>уровень спортивно-технической подготовленности по базовым видам спорта и овладение жизненно-важными умениями.</w:t>
      </w:r>
    </w:p>
    <w:p w:rsidR="00665B8D" w:rsidRDefault="00665B8D" w:rsidP="00665B8D">
      <w:pPr>
        <w:pStyle w:val="a5"/>
        <w:ind w:left="0" w:firstLine="0"/>
        <w:rPr>
          <w:rFonts w:ascii="Times New Roman" w:hAnsi="Times New Roman" w:cs="Times New Roman"/>
          <w:sz w:val="24"/>
          <w:lang w:eastAsia="ru-RU"/>
        </w:rPr>
      </w:pPr>
    </w:p>
    <w:p w:rsidR="00534A11" w:rsidRDefault="00534A11" w:rsidP="00665B8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A11" w:rsidRDefault="00534A11" w:rsidP="00665B8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A11" w:rsidRDefault="00534A11" w:rsidP="00665B8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A11" w:rsidRDefault="00534A11" w:rsidP="00665B8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8D" w:rsidRPr="00665B8D" w:rsidRDefault="00665B8D" w:rsidP="00665B8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 класс</w:t>
      </w:r>
    </w:p>
    <w:p w:rsidR="00665B8D" w:rsidRPr="00665B8D" w:rsidRDefault="00665B8D" w:rsidP="00665B8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индивидуальные особенности физического и психического развития;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использовать приемы самомассажа и релаксации;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использовать приемы защиты и самообороны;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проводить комплексы физических упражнений различной направленности;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665B8D" w:rsidRPr="00665B8D" w:rsidRDefault="00665B8D" w:rsidP="00665B8D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665B8D" w:rsidRPr="00665B8D" w:rsidRDefault="00665B8D" w:rsidP="00665B8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665B8D" w:rsidRPr="00665B8D" w:rsidRDefault="00665B8D" w:rsidP="00665B8D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665B8D" w:rsidRPr="00665B8D" w:rsidRDefault="00665B8D" w:rsidP="00665B8D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665B8D" w:rsidRPr="00665B8D" w:rsidRDefault="00665B8D" w:rsidP="00665B8D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665B8D" w:rsidRPr="00665B8D" w:rsidRDefault="00665B8D" w:rsidP="00665B8D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приемы и тактические действия национальных видов спорта;</w:t>
      </w:r>
    </w:p>
    <w:p w:rsidR="00665B8D" w:rsidRPr="00665B8D" w:rsidRDefault="00665B8D" w:rsidP="00665B8D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665B8D" w:rsidRPr="00665B8D" w:rsidRDefault="00665B8D" w:rsidP="00665B8D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в избранном виде спорта;</w:t>
      </w:r>
    </w:p>
    <w:p w:rsidR="00665B8D" w:rsidRPr="00534A11" w:rsidRDefault="00665B8D" w:rsidP="00534A11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комплексы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ециальной физической подготовк</w:t>
      </w:r>
      <w:r w:rsidR="00534A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952C2B" w:rsidRPr="004344DC" w:rsidRDefault="004344DC" w:rsidP="00853B18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0645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3008"/>
        <w:gridCol w:w="2409"/>
        <w:gridCol w:w="4412"/>
      </w:tblGrid>
      <w:tr w:rsidR="00534A11" w:rsidRPr="00A13615" w:rsidTr="00534A11">
        <w:trPr>
          <w:trHeight w:val="7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11" w:rsidRPr="00A13615" w:rsidRDefault="00534A11" w:rsidP="00534A11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11" w:rsidRPr="00A13615" w:rsidRDefault="00534A11" w:rsidP="00534A11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A11" w:rsidRPr="00A13615" w:rsidRDefault="00534A11" w:rsidP="00534A11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Default="00534A11" w:rsidP="00534A11">
            <w:pPr>
              <w:keepNext/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34A11" w:rsidRDefault="00534A11" w:rsidP="00534A11">
            <w:pPr>
              <w:keepNext/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Деятельность учителя с учетом рабочей программы воспитания </w:t>
            </w:r>
          </w:p>
        </w:tc>
      </w:tr>
      <w:tr w:rsidR="00534A11" w:rsidRPr="00A13615" w:rsidTr="00534A11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11" w:rsidRDefault="00534A11" w:rsidP="00534A11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A11" w:rsidRPr="00A13615" w:rsidRDefault="00534A11" w:rsidP="00534A11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11" w:rsidRPr="00A13615" w:rsidRDefault="00534A11" w:rsidP="00534A11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11" w:rsidRPr="00A13615" w:rsidRDefault="00534A11" w:rsidP="0053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Патриотическое воспитание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—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воспитание любви к родному краю,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Родине, своему народу, уважения к другим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народам России; историческое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просвещение, формирование российского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национального исторического сознания,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российской культурной идентичности;</w:t>
            </w:r>
          </w:p>
        </w:tc>
      </w:tr>
      <w:tr w:rsidR="00534A11" w:rsidRPr="00A13615" w:rsidTr="00534A11">
        <w:trPr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11" w:rsidRPr="00A13615" w:rsidRDefault="00534A11" w:rsidP="00534A11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Pr="00A13615" w:rsidRDefault="00534A11" w:rsidP="00534A11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11" w:rsidRPr="00A13615" w:rsidRDefault="00534A11" w:rsidP="0053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11" w:rsidRDefault="00534A11" w:rsidP="0053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A11" w:rsidRPr="00A13615" w:rsidTr="00534A11">
        <w:trPr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Pr="00A13615" w:rsidRDefault="00534A11" w:rsidP="00534A11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Pr="00A13615" w:rsidRDefault="00534A11" w:rsidP="00534A11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11" w:rsidRPr="00A13615" w:rsidRDefault="00534A11" w:rsidP="0053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Default="00534A11" w:rsidP="0053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A11" w:rsidRPr="00A13615" w:rsidTr="00534A1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Pr="00A13615" w:rsidRDefault="00534A11" w:rsidP="00534A11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11" w:rsidRPr="00A13615" w:rsidRDefault="00534A11" w:rsidP="00534A11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11" w:rsidRPr="00A13615" w:rsidRDefault="00534A11" w:rsidP="0053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Ценности научного познания </w:t>
            </w:r>
            <w:r>
              <w:rPr>
                <w:rFonts w:ascii="Times New Roman" w:hAnsi="Times New Roman" w:cs="Times New Roman"/>
                <w:bCs/>
                <w:sz w:val="20"/>
                <w:lang w:eastAsia="ru-RU"/>
              </w:rPr>
              <w:t xml:space="preserve">—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воспитание стремления к познанию себя и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других людей, природы и общества, к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получению знаний, качественного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образования с учётом личностных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интересов и общественных потребностей.</w:t>
            </w:r>
          </w:p>
        </w:tc>
      </w:tr>
      <w:tr w:rsidR="00534A11" w:rsidRPr="00A13615" w:rsidTr="00534A1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Pr="00A13615" w:rsidRDefault="00534A11" w:rsidP="00534A11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11" w:rsidRPr="00A13615" w:rsidRDefault="00534A11" w:rsidP="00534A11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11" w:rsidRPr="00A13615" w:rsidRDefault="00534A11" w:rsidP="0053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Pr="00534A11" w:rsidRDefault="00534A11" w:rsidP="00534A11">
            <w:pPr>
              <w:ind w:left="0" w:firstLine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534A11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Физическое воспитание</w:t>
            </w:r>
            <w:r w:rsidRPr="00534A11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- формирование культуры здорового образа жизни и эмоционального благополучия </w:t>
            </w:r>
            <w:r w:rsidRPr="00534A11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 xml:space="preserve">— </w:t>
            </w:r>
            <w:r w:rsidRPr="00534A11">
              <w:rPr>
                <w:rFonts w:ascii="Times New Roman" w:eastAsia="Calibri" w:hAnsi="Times New Roman" w:cs="Times New Roman"/>
                <w:sz w:val="20"/>
                <w:lang w:eastAsia="ru-RU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</w:tc>
      </w:tr>
      <w:tr w:rsidR="00534A11" w:rsidRPr="00A13615" w:rsidTr="00534A11">
        <w:trPr>
          <w:trHeight w:val="2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Pr="00A13615" w:rsidRDefault="00534A11" w:rsidP="00534A11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Pr="00A13615" w:rsidRDefault="00534A11" w:rsidP="00534A11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11" w:rsidRPr="00A13615" w:rsidRDefault="00534A11" w:rsidP="00534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Default="00534A11" w:rsidP="00534A11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воспитание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на основе духовно-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нравственной культуры народов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России, традиционных религий народов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России, формирование традиционных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российских семейных ценностей;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честности, доброты,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милосердия, справедливости, дружелюбия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взаимопомощи, уважения к старшим, к </w:t>
            </w:r>
          </w:p>
          <w:p w:rsidR="00534A11" w:rsidRDefault="00534A11" w:rsidP="00534A11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памяти предков;</w:t>
            </w:r>
          </w:p>
        </w:tc>
      </w:tr>
      <w:tr w:rsidR="00534A11" w:rsidRPr="00A13615" w:rsidTr="00534A11">
        <w:trPr>
          <w:trHeight w:val="2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Pr="00A13615" w:rsidRDefault="00534A11" w:rsidP="00534A11">
            <w:p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11" w:rsidRPr="00A13615" w:rsidRDefault="00534A11" w:rsidP="00534A11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11" w:rsidRPr="00A13615" w:rsidRDefault="00534A11" w:rsidP="00534A11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11" w:rsidRPr="00A13615" w:rsidRDefault="00534A11" w:rsidP="00534A11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F625C" w:rsidRPr="00AF625C" w:rsidRDefault="00AF625C" w:rsidP="00534A11">
      <w:pPr>
        <w:keepNext/>
        <w:spacing w:before="240" w:after="6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AF625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lastRenderedPageBreak/>
        <w:t>Календарно-тематическое планирование с определением основных видов деятельности</w:t>
      </w:r>
    </w:p>
    <w:p w:rsidR="00AF625C" w:rsidRPr="00AF625C" w:rsidRDefault="00AF625C" w:rsidP="00AF625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586"/>
        <w:gridCol w:w="664"/>
        <w:gridCol w:w="794"/>
        <w:gridCol w:w="3236"/>
        <w:gridCol w:w="279"/>
        <w:gridCol w:w="309"/>
        <w:gridCol w:w="377"/>
        <w:gridCol w:w="3249"/>
        <w:gridCol w:w="1750"/>
      </w:tblGrid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F625C" w:rsidRPr="00AF625C" w:rsidTr="00534A11">
        <w:tc>
          <w:tcPr>
            <w:tcW w:w="718" w:type="dxa"/>
            <w:vMerge w:val="restart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3586" w:type="dxa"/>
            <w:vMerge w:val="restart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урока, </w:t>
            </w: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Код материала по кодификатору ГИА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контроля, контрольные материалы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материал</w:t>
            </w:r>
          </w:p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(№№ страниц, заданий, § и т.п.)</w:t>
            </w:r>
          </w:p>
        </w:tc>
      </w:tr>
      <w:tr w:rsidR="00AF625C" w:rsidRPr="00AF625C" w:rsidTr="00534A11">
        <w:tc>
          <w:tcPr>
            <w:tcW w:w="718" w:type="dxa"/>
            <w:vMerge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6" w:type="dxa"/>
            <w:vMerge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236" w:type="dxa"/>
            <w:vMerge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25C" w:rsidRPr="00AF625C" w:rsidTr="00534A11">
        <w:tc>
          <w:tcPr>
            <w:tcW w:w="9963" w:type="dxa"/>
            <w:gridSpan w:val="8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(11 часов)</w:t>
            </w: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при занятиях легкой атлетикой. Низкий старт и стартовый разгон.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Первичный инструктаж на рабочем месте по технике безопасности. 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утренней гимнастики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комплекса зарядки.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метров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 максимальной скоростью. Старты из различных И. П.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метров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результат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прыжка в длину с разбега 11-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 метров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Старты из различных И. П. Максимально быстрый бег на месте (сериями по 15 – 20 с.). Комплекс ОРУ.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ног к груди 8-10 раз.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прыжка в длину с разбега.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СПУ. Специальные беговые упражнения.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ОРУ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разбега.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метров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Комплекс ОРУ.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10-12 мин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прыжка в длину с разбега 11-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 метров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 метров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мальчики 8-10 раз, отжимание девочки 18 раз.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метания гранаты 500 (700) г. на дальность.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 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контроль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утренней гимнастики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метания гранаты на дальность.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ОРУ для рук и плечевого пояса в ходьбе. СУ.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 метров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гранаты.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СУ. Специальные беговые выполнять в среднем темпе сериями по 10 – 20 сек.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ОРУ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метания гранаты на дальность.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теннисным мячом комплекс. Специальные </w:t>
            </w: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упражнения.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20-</w:t>
            </w: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22раз (с незафиксированными ногами)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2000 (3000) метров.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беговые упражнения. 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мальчики 8-10 раз, отжимание девочки 18 раз.</w:t>
            </w:r>
          </w:p>
        </w:tc>
      </w:tr>
      <w:tr w:rsidR="00AF625C" w:rsidRPr="00AF625C" w:rsidTr="00534A11">
        <w:tc>
          <w:tcPr>
            <w:tcW w:w="14962" w:type="dxa"/>
            <w:gridSpan w:val="10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Спортивные игры (12 часов)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упражнений в баскетболе за 5-9 классы.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баскетболу. СУ. ОРУ с мячом, 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броска по кольцу в прыжке.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Специальные беговые упражнения. СПУ.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мяча от щита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координационных способностей. 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ловли мяча от щита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Специальные беговые упражнения,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с изменением высоты отскока и скорости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ОРУ. СУ. Медленный бег с изменением направления по сигналу, 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20-22раз (с незафиксированными ногами)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ведения мяча с изменением высоты отскока и скорости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Специальные беговые упражнения.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 с изменением высоты отскока и скорости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Смешанное передвижение,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ведения мяча с изменением высоты отскока и скорости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Тактические действия в защите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тактических действий в защите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Специальные беговые упражнения.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тактических действий в защите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20-22раз (с незафиксированными ногами)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тактических действий в защите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Разнообразные прыжки и многоскоки. Переменный бег – 10 минут, 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AF625C" w:rsidRPr="00AF625C" w:rsidTr="00534A11">
        <w:tc>
          <w:tcPr>
            <w:tcW w:w="9963" w:type="dxa"/>
            <w:gridSpan w:val="8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Гимнастика (7 часов)</w:t>
            </w: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по гимнастике. Повторение упражнений 9 класса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упражнения- средство повышения работоспособности. Сед углом на полу. Длинный кувырок через препятствие высотой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90 см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беговые упражнения. Упражнения на гибкость. 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20-22раз (с незафиксированными ногами)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(26)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Сед углом на полу. Длинный кувырок через препятствие высотой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90 см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ОРУ, СУ. Специальные беговые упражнения. Упражнения на гибкость.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техники Сед углом на полу. Длинный кувырок через препятствие высотой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90 см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 присев силой стойка на голове и руках и равновесие на одной, выпада вперед, кувырк вперед. Упражнения на гибкость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20-25раз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Перекатом стойка на лопатках. Стойка на голове и руках силой.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комплекс с гимнастическими палками. Упражнения на гибкость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перекатом стойка на лопатках. Стойка на голове и руках силой.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гибкость.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перекатом стойка на лопатках. Стойка на голове и руках силой.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комплекс с гимнастическими палками.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25C" w:rsidRPr="00AF625C" w:rsidTr="00534A11">
        <w:tc>
          <w:tcPr>
            <w:tcW w:w="9963" w:type="dxa"/>
            <w:gridSpan w:val="8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Лыжная подготовка (18 часа)</w:t>
            </w: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(31)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по лыжной подготовке. Попеременный четырехшажный ход.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безопасности по л/п. 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(32)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 при обморожении. Совершенствование техники четырехшажного хода.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применения лыжных мазей. Разминка по кругу. Техника попеременного четырехшажного «эстафета лыжника»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прямых ног и рук из положения лежа на животе 14-16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(33)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Разминка по кругу. Техника попеременного двухшажного хода,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 присев – упор лежа 14-16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попеременного двухшажного хода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Разминка по кругу. Техника попеременного двухшажного хода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(36)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безшажный ход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колен к груди 14-716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(37)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одновременного безшажного хода.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«эстафета лыжника».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одношажный ход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«эстафета лыжника».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(39)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одновременного одношажного хода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по кругу. «эстафета лыжника»..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двухшажный ход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Упражнения на склоне 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(41)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одновременного двухшажного хода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Упражнения на склоне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(42)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Переход с одновременного на </w:t>
            </w: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попеременный ход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Упражнения на </w:t>
            </w: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склоне 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Отжимание от </w:t>
            </w: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пола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(43)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перехода с одновременного на попеременный ход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(44)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со склонов с поворотом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Совершенствование техники лыжных ходов, 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спусков со склонов с поворотом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колен к груди 14-16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(46)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со склонов с торможением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спусков со склонов с торможением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лыжных ходов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по кругу. Совершенствование техники лыжных ходов 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AF625C" w:rsidRPr="00AF625C" w:rsidTr="00534A11">
        <w:tc>
          <w:tcPr>
            <w:tcW w:w="9963" w:type="dxa"/>
            <w:gridSpan w:val="8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Спортивные игры (10 часов)</w:t>
            </w: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Верхняя передача мяча. Учебная игра с заданием. 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элементов волейбола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колен к груди 14-16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(50)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мяча снизу двумя руками. Учебная игра с заданием.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элементов волейбола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(51)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снизу после подачи. Учебная игра с заданием.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элементов волейбола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Сгибание туловища с поворотом (поднимаясь, левым локтем коснуться правого колена и </w:t>
            </w: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оборот) 16-18 раз.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(52)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в зону 3 после подачи. Учебная игра с заданием.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элементов волейбола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(53)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сверху в прыжке. Учебная игра с заданием.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элементов волейбола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(54)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прямая подача. Учебная игра с заданием.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в волейбол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(55)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в движении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Разнообразные прыжки и многоскоки. Переменный бег – 10 минут.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колен к груди 14-16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(56)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мяча после отскока от щита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Специальные беговые упражнения. 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(57)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мяча по кольцу с разных точек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элементов баскетбола. 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(58)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Зонная защита – тактические действия игроков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Специальные беговые упражнения. Совершенствование техники элементов баскетбола. 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AF625C" w:rsidRPr="00AF625C" w:rsidTr="00534A11">
        <w:tc>
          <w:tcPr>
            <w:tcW w:w="9963" w:type="dxa"/>
            <w:gridSpan w:val="8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Легкая атлетика (10 часов)</w:t>
            </w: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(59)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метров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7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техники прыжка в длину с разбега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СПУ. Специальные беговые упражнения. СПУ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(61)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прыжка в длину с разбега.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СПУ. Специальные беговые упражнения. СПУ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с подтягиванием колен к груди 14-16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(62)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разбега.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СПУ. Специальные беговые упражнения. ОРУ в движении. СПУ.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контроль 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на развитие плечевого пояса.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(63)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прыжка в длину с разбега.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СПУ. Специальные беговые упражнения.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(64)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прыжка в длину с разбега 11-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 метров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прыжок в длину с разбега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(65)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метания гранаты 500 (700) г. на дальность 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теннисным мячом комплекс. Разнообразные прыжки и многоскоки. Броски и толчки набивных мячей: </w:t>
            </w:r>
          </w:p>
        </w:tc>
        <w:tc>
          <w:tcPr>
            <w:tcW w:w="27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(66)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техники метания гранаты на дальность 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теннисным мячом комплекс. Специальные беговые упражнения. Разнообразные прыжки и многоскоки. Броски и толчки набивных мячей: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«Пистолет» (приседание на одной ноге) 10-12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(67)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гранаты на дальность.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на заданное расстояние. Метание т/мяча на дальность отскока от стены с места и с шага. Метание на дальность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F625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метров</w:t>
              </w:r>
            </w:smartTag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</w:tc>
      </w:tr>
      <w:tr w:rsidR="00AF625C" w:rsidRPr="00AF625C" w:rsidTr="00534A11">
        <w:tc>
          <w:tcPr>
            <w:tcW w:w="718" w:type="dxa"/>
            <w:shd w:val="clear" w:color="auto" w:fill="auto"/>
            <w:vAlign w:val="center"/>
          </w:tcPr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F625C" w:rsidRPr="00AF625C" w:rsidRDefault="00AF625C" w:rsidP="00AF62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(68)</w:t>
            </w:r>
          </w:p>
        </w:tc>
        <w:tc>
          <w:tcPr>
            <w:tcW w:w="358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гранаты на дальность.</w:t>
            </w:r>
          </w:p>
        </w:tc>
        <w:tc>
          <w:tcPr>
            <w:tcW w:w="66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для рук и плечевого пояса в ходьбе. СУ. Специальные беговые упражнения. Развитие скоростно-силовых качеств. Метание теннисного мяча с разбега на дальность. </w:t>
            </w:r>
          </w:p>
        </w:tc>
        <w:tc>
          <w:tcPr>
            <w:tcW w:w="27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750" w:type="dxa"/>
            <w:shd w:val="clear" w:color="auto" w:fill="auto"/>
          </w:tcPr>
          <w:p w:rsidR="00AF625C" w:rsidRPr="00AF625C" w:rsidRDefault="00AF625C" w:rsidP="00AF625C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ног с медленным опусканием в упоре сидя 16 раз</w:t>
            </w:r>
          </w:p>
        </w:tc>
      </w:tr>
    </w:tbl>
    <w:p w:rsidR="00AF625C" w:rsidRDefault="00AF625C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F625C" w:rsidRDefault="00AF625C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F625C" w:rsidRDefault="00AF625C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F625C" w:rsidRDefault="00AF625C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F625C" w:rsidRDefault="00AF625C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F625C" w:rsidRDefault="00AF625C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F625C" w:rsidRDefault="00AF625C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03548" w:rsidRPr="00A13615" w:rsidRDefault="00203548" w:rsidP="009866D2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52C2B" w:rsidRPr="00A13615" w:rsidRDefault="00952C2B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Государственные требования к уровню</w:t>
      </w:r>
    </w:p>
    <w:p w:rsidR="00952C2B" w:rsidRPr="00A13615" w:rsidRDefault="00952C2B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физической подготовленности населения при выполнении нормативов</w:t>
      </w:r>
    </w:p>
    <w:p w:rsidR="00952C2B" w:rsidRPr="00A13615" w:rsidRDefault="00952C2B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Всероссийского физкультурно-спортивного комплекса «Готов к труду и</w:t>
      </w:r>
    </w:p>
    <w:p w:rsidR="00952C2B" w:rsidRPr="00A13615" w:rsidRDefault="00952C2B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обороне» (ГТО)</w:t>
      </w:r>
    </w:p>
    <w:p w:rsidR="00952C2B" w:rsidRPr="00A13615" w:rsidRDefault="00952C2B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V</w:t>
      </w: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СТУПЕНЬ</w:t>
      </w:r>
    </w:p>
    <w:p w:rsidR="00952C2B" w:rsidRPr="00A13615" w:rsidRDefault="00952C2B" w:rsidP="00A1361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>(мальчики и девочки 16 – 17 лет)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2C2B" w:rsidRPr="00A13615" w:rsidRDefault="00952C2B" w:rsidP="00A1361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Виды испытаний (тесты) и нормативы.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90"/>
        <w:gridCol w:w="2717"/>
        <w:gridCol w:w="149"/>
        <w:gridCol w:w="1756"/>
        <w:gridCol w:w="1770"/>
        <w:gridCol w:w="6"/>
        <w:gridCol w:w="1738"/>
        <w:gridCol w:w="1755"/>
        <w:gridCol w:w="7"/>
        <w:gridCol w:w="1778"/>
        <w:gridCol w:w="1753"/>
      </w:tblGrid>
      <w:tr w:rsidR="00952C2B" w:rsidRPr="00A13615" w:rsidTr="00952C2B"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п/п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Виды испытаний </w:t>
            </w:r>
          </w:p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(тесты)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Мальчики </w:t>
            </w:r>
          </w:p>
        </w:tc>
        <w:tc>
          <w:tcPr>
            <w:tcW w:w="52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Девочки </w:t>
            </w:r>
          </w:p>
        </w:tc>
      </w:tr>
      <w:tr w:rsidR="00952C2B" w:rsidRPr="00A13615" w:rsidTr="00952C2B">
        <w:trPr>
          <w:trHeight w:val="547"/>
        </w:trPr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Бронзовый знак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Серебряный знак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Золотой </w:t>
            </w:r>
          </w:p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знак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Бронзовый </w:t>
            </w:r>
          </w:p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знак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Серебряный знак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Золотой </w:t>
            </w:r>
          </w:p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знак</w:t>
            </w:r>
          </w:p>
        </w:tc>
      </w:tr>
      <w:tr w:rsidR="00952C2B" w:rsidRPr="00A13615" w:rsidTr="00952C2B">
        <w:tc>
          <w:tcPr>
            <w:tcW w:w="147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Обязательные испытания (тесты)</w:t>
            </w:r>
          </w:p>
        </w:tc>
      </w:tr>
      <w:tr w:rsidR="00952C2B" w:rsidRPr="00A13615" w:rsidTr="00952C2B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Бег 30 метров (сек)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4,9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4,7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4,4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5,7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5,0</w:t>
            </w:r>
          </w:p>
        </w:tc>
      </w:tr>
      <w:tr w:rsidR="00952C2B" w:rsidRPr="00A13615" w:rsidTr="00952C2B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или бег 60 м (сек)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8,8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10,5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10,1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9,3</w:t>
            </w:r>
          </w:p>
        </w:tc>
      </w:tr>
      <w:tr w:rsidR="00952C2B" w:rsidRPr="00A13615" w:rsidTr="00952C2B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или бег 100 м (сек)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14,6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14,3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13,4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17,6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17,2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16,0</w:t>
            </w:r>
          </w:p>
        </w:tc>
      </w:tr>
      <w:tr w:rsidR="00952C2B" w:rsidRPr="00A13615" w:rsidTr="00952C2B">
        <w:trPr>
          <w:trHeight w:val="31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Бег на 2 км (мин., сек.)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11,20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9,50</w:t>
            </w:r>
          </w:p>
        </w:tc>
      </w:tr>
      <w:tr w:rsidR="00952C2B" w:rsidRPr="00A13615" w:rsidTr="00952C2B">
        <w:trPr>
          <w:trHeight w:val="2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Бег на 3 км (мин., сек)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15,00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14,30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12,40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952C2B" w:rsidRPr="00A13615" w:rsidTr="00952C2B">
        <w:trPr>
          <w:trHeight w:val="31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Прыжок в длину с разбега (см)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375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440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952C2B" w:rsidRPr="00A13615" w:rsidTr="00952C2B">
        <w:trPr>
          <w:trHeight w:val="2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или прыжок в длину с места толчком двумя ногами (см)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195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185</w:t>
            </w:r>
          </w:p>
        </w:tc>
      </w:tr>
      <w:tr w:rsidR="00952C2B" w:rsidRPr="00A13615" w:rsidTr="00952C2B">
        <w:trPr>
          <w:trHeight w:val="84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 из виса на высокой перекладине (количество раз)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952C2B" w:rsidRPr="00A13615" w:rsidTr="00952C2B">
        <w:trPr>
          <w:trHeight w:val="112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или подтягивание из виса лежа на низкой перекладине</w:t>
            </w:r>
          </w:p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(количество раз)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</w:tr>
      <w:tr w:rsidR="00952C2B" w:rsidRPr="00A13615" w:rsidTr="00952C2B">
        <w:trPr>
          <w:trHeight w:val="112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или рывок гири 16 кг (количество раз)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952C2B" w:rsidRPr="00A13615" w:rsidTr="00952C2B">
        <w:trPr>
          <w:trHeight w:val="2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</w:tr>
      <w:tr w:rsidR="00952C2B" w:rsidRPr="00A13615" w:rsidTr="00952C2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Поднимание туловища из положения лежа на спине </w:t>
            </w: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(количество раз за 1 мин)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36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44</w:t>
            </w:r>
          </w:p>
        </w:tc>
      </w:tr>
      <w:tr w:rsidR="00952C2B" w:rsidRPr="00A13615" w:rsidTr="00952C2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Челночный бег 3х10 (с)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7,9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6,9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8,9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8,7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7,9</w:t>
            </w:r>
          </w:p>
        </w:tc>
      </w:tr>
      <w:tr w:rsidR="00952C2B" w:rsidRPr="00A13615" w:rsidTr="00952C2B">
        <w:trPr>
          <w:trHeight w:val="5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Наклон вперед из положения стоя с прямыми ногами на полу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+6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+8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+13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+7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+9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+16</w:t>
            </w:r>
          </w:p>
        </w:tc>
      </w:tr>
      <w:tr w:rsidR="00952C2B" w:rsidRPr="00A13615" w:rsidTr="00952C2B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Метание спортивного снаряда весом 700 гр. (м)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952C2B" w:rsidRPr="00A13615" w:rsidTr="00952C2B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весом 500 гр. (м)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</w:tr>
      <w:tr w:rsidR="00952C2B" w:rsidRPr="00A13615" w:rsidTr="00952C2B">
        <w:trPr>
          <w:trHeight w:val="60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Бег на лыжах на 3 км (мин., сек).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17,00</w:t>
            </w:r>
          </w:p>
        </w:tc>
      </w:tr>
      <w:tr w:rsidR="00952C2B" w:rsidRPr="00A13615" w:rsidTr="00952C2B">
        <w:trPr>
          <w:trHeight w:val="285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или 5 км (мин., сек)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27,30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26,10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952C2B" w:rsidRPr="00A13615" w:rsidTr="00952C2B">
        <w:trPr>
          <w:trHeight w:val="25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Или кросс на 5 км по пересеченной местности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26,30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25,30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23,30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952C2B" w:rsidRPr="00A13615" w:rsidTr="00952C2B">
        <w:trPr>
          <w:trHeight w:val="25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Или кросс на 3 км по пересеченной местности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16,30</w:t>
            </w:r>
          </w:p>
        </w:tc>
      </w:tr>
      <w:tr w:rsidR="00952C2B" w:rsidRPr="00A13615" w:rsidTr="00952C2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Плавание на 50 м (мин., сек)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1,15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0,50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1,28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1,02</w:t>
            </w:r>
          </w:p>
        </w:tc>
      </w:tr>
      <w:tr w:rsidR="00952C2B" w:rsidRPr="00A13615" w:rsidTr="00952C2B">
        <w:trPr>
          <w:trHeight w:val="142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Стрельба из пневматической винтовки из положения сидя ил стоя с опорой локтей о стол или стойку дистанция 10 м (очки)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</w:tr>
      <w:tr w:rsidR="00952C2B" w:rsidRPr="00A13615" w:rsidTr="00952C2B">
        <w:trPr>
          <w:trHeight w:val="225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или из электронного оружия из положения сидя или стоя с опорой локтей о стол или стойку дистанция 10 м (очки)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</w:t>
            </w:r>
          </w:p>
        </w:tc>
      </w:tr>
      <w:tr w:rsidR="00952C2B" w:rsidRPr="00A13615" w:rsidTr="00952C2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Туристический поход с проверкой туристических навыков</w:t>
            </w:r>
          </w:p>
        </w:tc>
        <w:tc>
          <w:tcPr>
            <w:tcW w:w="107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952C2B" w:rsidRPr="00A13615" w:rsidTr="00952C2B"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видов испытаний (тестов) в возрастной группе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</w:tr>
      <w:tr w:rsidR="00952C2B" w:rsidRPr="00A13615" w:rsidTr="00952C2B"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видов испытаний (тестов), которые необходимо выполнить для получения знака отличия Комплекса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</w:tr>
    </w:tbl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Для бесснежных районов страны 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При выполнении нормативов для получения знаков отличия Комплекса обязательны испытания (тесы) на силу, быстроту, гибкость и выносливость.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Знания и умения</w:t>
      </w: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в соответствии с федеральным государственным образовательным стандартом.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Рекомендации к недельному двигательному режиму</w:t>
      </w: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(не менее 11 часов).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486"/>
        <w:gridCol w:w="2253"/>
      </w:tblGrid>
      <w:tr w:rsidR="00952C2B" w:rsidRPr="00A13615" w:rsidTr="00952C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п/п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Виды двигательной активности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Временной объем в неделю, мин.</w:t>
            </w:r>
          </w:p>
        </w:tc>
      </w:tr>
      <w:tr w:rsidR="00952C2B" w:rsidRPr="00A13615" w:rsidTr="00952C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Утренняя гимнастика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140</w:t>
            </w:r>
          </w:p>
        </w:tc>
      </w:tr>
      <w:tr w:rsidR="00952C2B" w:rsidRPr="00A13615" w:rsidTr="00952C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Обязательные учебные занятия в образовательных организациях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135</w:t>
            </w:r>
          </w:p>
        </w:tc>
      </w:tr>
      <w:tr w:rsidR="00952C2B" w:rsidRPr="00A13615" w:rsidTr="00952C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Виды двигательной активности в процессе учебного дня (динамические паузы, физкультминутки и т. д)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75</w:t>
            </w:r>
          </w:p>
        </w:tc>
      </w:tr>
      <w:tr w:rsidR="00952C2B" w:rsidRPr="00A13615" w:rsidTr="00952C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Организованные занятия в спортивных секциях и кружках по легкой атлетике, плаванию, лыжам, полиатлону, гимнастике, подвижным играм и спортивным играм, фитнесу, единоборствам, туризму, в группах общей физической подготовки, участие в соревнованиях.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135</w:t>
            </w:r>
          </w:p>
        </w:tc>
      </w:tr>
      <w:tr w:rsidR="00952C2B" w:rsidRPr="00A13615" w:rsidTr="00952C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Самостоятельные занятия физической культурой (с участием родителей), в том числе подвижными играми и спортивными играми, другими видами двигательной активности.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205</w:t>
            </w:r>
          </w:p>
        </w:tc>
      </w:tr>
      <w:tr w:rsidR="00952C2B" w:rsidRPr="00A13615" w:rsidTr="00952C2B">
        <w:trPr>
          <w:jc w:val="center"/>
        </w:trPr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2B" w:rsidRPr="00A13615" w:rsidRDefault="00952C2B" w:rsidP="00A1361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2C2B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866D2" w:rsidRDefault="009866D2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866D2" w:rsidRDefault="009866D2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4A11" w:rsidRPr="00A13615" w:rsidRDefault="00534A11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2C2B" w:rsidRPr="00A13615" w:rsidRDefault="00952C2B" w:rsidP="00A13615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Итоговые контрольные тесты по физкультуре 11 –й класс</w:t>
      </w:r>
    </w:p>
    <w:p w:rsidR="00952C2B" w:rsidRPr="00A13615" w:rsidRDefault="00952C2B" w:rsidP="00A13615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>Что обозначает олимпийский девиз?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а) «Быстрее! Выше! Сильнее!           б) «Быстрее, дальше, выше!»    3) «Будь готов»     4) «Спорт, здоровье»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</w:t>
      </w: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Основополагающие</w:t>
      </w: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принципы современного олимпизма изложены в…………….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А) олимпийской академии     б) олимпийской хартии      в) олимпийском собрании     г) олимпийском уставе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3.  Что олицетворяет Олимпийский символ – пять переплетенных колец на белом полотенце?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А) единство пяти колец      б) единство пяти континентов    в) единство участников игр    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4. Какая дистанция считается спринтерской?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А) 800 м                 б) 1500 м         в) 100 м 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5.  Наиболее эффективным упражнением развития выносливости служит………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А) бег на короткие дистанции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Б) бег на средние дистанции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В) бег на длинные дистанции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6. Наиболее распространённым методом совершенствования скоростно-силовых способностей является: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А) интервальная тренировка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Б) метод выполнения упражнения с переменной интенсивностью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В) метод расчленено-конструктивного упражнения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</w:t>
      </w: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>Г</w:t>
      </w: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) </w:t>
      </w: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метод повторного выполнения упражнения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7. Физическими упражнениями принять называть………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А) действия, вызывающие функциональные сдвиги в организме;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Б) определенным образом организованные двигательные действия;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</w:t>
      </w: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В) многократное повторение двигательных действий;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Г) движения, способствующие повышению работоспособности.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8.  К основным физическим качествам относятся…….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А) рос, вес, объем бицепсов, становая сила;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Б) сила, выносливость, быстрота, ловкость, гибкость;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В) бег, прыжки, метание.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9. Какие виды спорта развивают преимущественно выносливость?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А) спортивные единоборства        б) циклические       в) не циклические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10. Упражнения «на гибкость»» выполняются…….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А) до появления пота;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Б) пока не начнет увеличиваться амплитуда движений;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В) по 8 – 16 циклов движений в серии;                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Г) до появления болевых ощущений.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11. Здоровый образ жизни – это способ жизнедеятельности, направленный на……….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А) развитие физических качеств людей;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                      Б) активная трудовая деятельность в сочетании с отдыхом;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В) активная деятельность, направленная на улучшение и сохранение здоровья;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12.  Как осуществляется контроль за влиянием физических нагрузок на организм во время занятий физическими упражнениями? 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А) по частоте дыхания;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Б) по объему выполненной работы;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В) по частоте сердечно – сосудистых сокращений;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13. Главной причиной нарушения осанки является: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А) слабость мышц;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Б) отсутствие движений во время школьных уроков;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В) привычка к определенным позам;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Г) ношение сумки, портфеля в одной руке.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14. Под закаливанием понимается: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А) приспособление организма к воздействиям внешн</w:t>
      </w:r>
      <w:r w:rsidR="007225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</w:t>
      </w: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Б) сочетание солнечных и воздушных ванн с гимнастикой;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В) использование солнца, воздуха и воды;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Г) купание в холодной воде и хождение босиком.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15. Для образования костей, зубов необходим витамин:</w:t>
      </w:r>
    </w:p>
    <w:p w:rsidR="00952C2B" w:rsidRPr="00A13615" w:rsidRDefault="00952C2B" w:rsidP="00A13615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А) В        б) А      в) Д </w:t>
      </w:r>
    </w:p>
    <w:p w:rsidR="00952C2B" w:rsidRDefault="00952C2B" w:rsidP="00A1361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50F" w:rsidRPr="0072250F" w:rsidRDefault="0072250F" w:rsidP="0072250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2250F">
        <w:rPr>
          <w:rFonts w:ascii="Times New Roman" w:hAnsi="Times New Roman" w:cs="Times New Roman"/>
          <w:sz w:val="24"/>
          <w:szCs w:val="24"/>
        </w:rPr>
        <w:t xml:space="preserve">На «5» - от 20 до 22 правильных ответов </w:t>
      </w:r>
    </w:p>
    <w:p w:rsidR="0072250F" w:rsidRPr="0072250F" w:rsidRDefault="0072250F" w:rsidP="0072250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2250F">
        <w:rPr>
          <w:rFonts w:ascii="Times New Roman" w:hAnsi="Times New Roman" w:cs="Times New Roman"/>
          <w:sz w:val="24"/>
          <w:szCs w:val="24"/>
        </w:rPr>
        <w:t xml:space="preserve">На «4» - от 16 до 19 правильных ответов </w:t>
      </w:r>
    </w:p>
    <w:p w:rsidR="0072250F" w:rsidRPr="0072250F" w:rsidRDefault="0072250F" w:rsidP="0072250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2250F">
        <w:rPr>
          <w:rFonts w:ascii="Times New Roman" w:hAnsi="Times New Roman" w:cs="Times New Roman"/>
          <w:sz w:val="24"/>
          <w:szCs w:val="24"/>
        </w:rPr>
        <w:t xml:space="preserve">На «3» - от 9 до 15 правильных ответов </w:t>
      </w:r>
    </w:p>
    <w:p w:rsidR="00665B8D" w:rsidRPr="00A13615" w:rsidRDefault="0072250F" w:rsidP="0072250F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50F">
        <w:rPr>
          <w:rFonts w:ascii="Times New Roman" w:hAnsi="Times New Roman" w:cs="Times New Roman"/>
          <w:sz w:val="24"/>
          <w:szCs w:val="24"/>
        </w:rPr>
        <w:t>На «2» - от 1 до 8 правильных ответов</w:t>
      </w:r>
    </w:p>
    <w:p w:rsidR="00534A11" w:rsidRDefault="00534A11" w:rsidP="00A1361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A11" w:rsidRDefault="00534A11" w:rsidP="0072250F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16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Оценка успеваемости  в 5-11 классах</w:t>
      </w:r>
      <w:r w:rsidRPr="00534A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включает в себя качественные и количественные показатели: уровень соответствующих знаний, степень владения двигательными умениями и навыками, знания и умения осуществлять физкультурно-оздоровительную и спортивную деятельность, выполнение спортивных нормативов (стандарт).При оценивании в большей мере  учитывать не столько высокий исходный уровень  (что само по себе свидетельствует чаще всего о хороших природных задатках), сколько индивидуальные темпы  продвижения обучающегося в развитии своих двигательных способностей, поощрять его стремление к самосовершенствованию, к углублению знаний и ведению здорового образа жизни.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оценивании обучающихся, отнесенных по состоянию здоровья к подготовительной группе</w:t>
      </w: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учитываются некоторые ограничения в объеме и интенсивности физических нагрузок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Основной акцент в оценивании учебных достижений обучающихся, имеющих выраженные отклонения в состоянии здоровья</w:t>
      </w: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(специальная группа), должен быть сделан на стойкой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обучающемуся (родителям), выставляется положительная отметка. 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  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Итоговое оценивание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Итоговое оценивание происходит на основе текущих оценок, полученных учеником в течение четверти (полугодия).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Количество текущих оценок для выставления итоговой оценки – не менее 5.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Итоговая оценка</w:t>
      </w: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выставляется обучающимся за овладение темы, раздела, за четверть (в старших классах – за полугодие),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4A11" w:rsidRPr="00534A11" w:rsidRDefault="00534A11" w:rsidP="00534A11">
      <w:pPr>
        <w:shd w:val="clear" w:color="auto" w:fill="FFFFFF"/>
        <w:ind w:left="0" w:firstLine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аттестаты об основном общем образовании и среднем (полном) общем образовании обязательно выставляется отметка по физической культуре.</w:t>
      </w:r>
    </w:p>
    <w:p w:rsidR="00534A11" w:rsidRPr="00534A11" w:rsidRDefault="00534A11" w:rsidP="00534A11">
      <w:pPr>
        <w:shd w:val="clear" w:color="auto" w:fill="FFFFFF"/>
        <w:ind w:left="0" w:firstLine="0"/>
        <w:jc w:val="center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  <w:lang w:eastAsia="ru-RU"/>
        </w:rPr>
        <w:t>Критерии оценивания учащихся на уроках физической культуры</w:t>
      </w:r>
      <w:r w:rsidRPr="00534A1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.</w:t>
      </w:r>
    </w:p>
    <w:p w:rsidR="00534A11" w:rsidRPr="00534A11" w:rsidRDefault="00534A11" w:rsidP="00534A11">
      <w:pPr>
        <w:shd w:val="clear" w:color="auto" w:fill="FFFFFF"/>
        <w:ind w:left="0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Учащиеся оцениваются на уроках физической культуры – 5 (отлично), в зависимости от следующих конкретных условий.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Имеет с собой спортивную форму в полном соответствии с погодными условиями, видом спортивного занятия или урока.  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Выполняет все требованиям техники безопасности и правила поведения в спортивных залах и на стадионе.  Соблюдает гигиенические правила и охрану труда при выполнении спортивных упражнений занятий.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Учащийся, имеющий выраженные отклонения в состоянии здоровья, при этом   стойко 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учителем.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 Успешно сдаёт или подтверждает все требуемые на уроках нормативы по физической культуре, для своего возраста. 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Выполняет все теоретические или иные задания учителя, овладел   доступными   ему   навыками  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навыками и знаниями теоретическими и практическими знаниями в области физической культуры.</w:t>
      </w:r>
    </w:p>
    <w:p w:rsidR="00534A11" w:rsidRPr="00534A11" w:rsidRDefault="00534A11" w:rsidP="00534A11">
      <w:pPr>
        <w:shd w:val="clear" w:color="auto" w:fill="FFFFFF"/>
        <w:ind w:left="0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4A11" w:rsidRPr="00534A11" w:rsidRDefault="00534A11" w:rsidP="00534A11">
      <w:pPr>
        <w:shd w:val="clear" w:color="auto" w:fill="FFFFFF"/>
        <w:ind w:left="0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Учащиеся оцениваются на уроках физической культуры – 4 (хорошо</w:t>
      </w:r>
      <w:r w:rsidRPr="0053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</w:t>
      </w: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в зависимости от следующих конкретных условий.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Имеет с собой спортивную форму в полном соответствии с погодными условиями, видом спортивного занятия или урока.  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Учащийся, имеющий выраженные отклонения в состоянии здоровья, при этом   мотивирован к занятиям физическими упражнениями. Есть положительные изменения в физических возможностях обучающихся, которые замечены учителем. 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подтверждает 80% всех требуемых на уроках нормативов по физической культуре, для своего возраста.  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Выполняет все теоретические или иные задания учителя, овладел   доступными   ему   навыками  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534A11" w:rsidRPr="00534A11" w:rsidRDefault="00534A11" w:rsidP="00534A11">
      <w:pPr>
        <w:shd w:val="clear" w:color="auto" w:fill="FFFFFF"/>
        <w:ind w:left="0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34A11" w:rsidRPr="00534A11" w:rsidRDefault="00534A11" w:rsidP="00534A11">
      <w:pPr>
        <w:shd w:val="clear" w:color="auto" w:fill="FFFFFF"/>
        <w:ind w:left="0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Учащиеся оцениваются на уроках физической культуры </w:t>
      </w: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3 (удовлетворительно), в зависимости от следующих конкретных условий.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Имеет с собой спортивную форму в не полном соответствии с погодными условиями, видом спортивного занятия или урока.  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Учащийся,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культуры. 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Продемонстрировал несущественные сдвиги в формировании навыков, умений и в развитии физических или морально-волевых качеств в течение полугодия.  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Частично выполняет все теоретические или иные задания учителя,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534A11" w:rsidRPr="00534A11" w:rsidRDefault="00534A11" w:rsidP="00534A11">
      <w:pPr>
        <w:shd w:val="clear" w:color="auto" w:fill="FFFFFF"/>
        <w:ind w:left="0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34A11" w:rsidRPr="00534A11" w:rsidRDefault="00534A11" w:rsidP="00534A11">
      <w:pPr>
        <w:shd w:val="clear" w:color="auto" w:fill="FFFFFF"/>
        <w:ind w:left="0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Учащиеся оцениваются на уроках физической культуры -  2 (неудовлетворительно), в зависимости от следующих конкретных условий: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Не имеет с собой спортивной формы в соответствии с погодными условиями, видом спортивного занятия или урока.  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Не выполняет требования техники безопасности и охраны труда на уроках физической культуры. 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  Учащийся, не имеющий выраженных отклонений в состоянии здоровья, при этом не имеет стойкой мотивации к занятиям физическими упражнениями. Нет положительных изменений в физических возможностях обучающегося, которые должны быть замечены учителем физической культуры. </w:t>
      </w:r>
    </w:p>
    <w:p w:rsidR="00534A11" w:rsidRPr="00534A11" w:rsidRDefault="00534A11" w:rsidP="00534A11">
      <w:pPr>
        <w:shd w:val="clear" w:color="auto" w:fill="FFFFFF"/>
        <w:ind w:left="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Не продемонстрировал существенных сдвигов в формировании навыков, умений и в развитии физических или морально-волевых качеств.  </w:t>
      </w:r>
    </w:p>
    <w:p w:rsidR="00534A11" w:rsidRPr="00534A11" w:rsidRDefault="00534A11" w:rsidP="00534A11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4A11">
        <w:rPr>
          <w:rFonts w:ascii="Calibri" w:eastAsia="Calibri" w:hAnsi="Calibri" w:cs="Times New Roman"/>
          <w:sz w:val="20"/>
          <w:szCs w:val="20"/>
          <w:lang w:eastAsia="ru-RU"/>
        </w:rPr>
        <w:t xml:space="preserve">5. </w:t>
      </w:r>
      <w:r w:rsidRPr="00534A11">
        <w:rPr>
          <w:rFonts w:ascii="Times New Roman" w:eastAsia="Calibri" w:hAnsi="Times New Roman" w:cs="Times New Roman"/>
          <w:sz w:val="20"/>
          <w:szCs w:val="20"/>
          <w:lang w:eastAsia="ru-RU"/>
        </w:rPr>
        <w:t>Не выполнял теоретические или иные задания учителя, не овладел доступными   ему   навыками   самостоятельных  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534A11" w:rsidRPr="00534A11" w:rsidRDefault="00534A11" w:rsidP="00534A11">
      <w:pPr>
        <w:shd w:val="clear" w:color="auto" w:fill="FFFFFF"/>
        <w:ind w:left="0" w:firstLine="0"/>
        <w:jc w:val="center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  <w:lang w:eastAsia="ru-RU"/>
        </w:rPr>
        <w:t>Оценивание обучающихся, освобождённых от занятий по физической культуре по болезни или после неё.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</w:t>
      </w: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ученик освобожден от занятий по физической культуре по болезни или после нее, оценивание проводится по разделу "Теоретические знания" в виде устного опроса, тестирования и</w:t>
      </w:r>
      <w:r w:rsidR="007A0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 написания сообщений (</w:t>
      </w: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 кл. в объеме 5-7 страниц).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      Годовая отметка по физической культуре выставляется на основании четвертных (полугодовых), а четвертные (полугодовые) отметки – на основании текущих, которых должно быть не менее 5 в четверти (полугодии).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</w:pPr>
    </w:p>
    <w:p w:rsidR="00534A11" w:rsidRPr="00534A11" w:rsidRDefault="00534A11" w:rsidP="00534A11">
      <w:pPr>
        <w:shd w:val="clear" w:color="auto" w:fill="FFFFFF"/>
        <w:ind w:left="0" w:firstLine="0"/>
        <w:jc w:val="center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  <w:lang w:eastAsia="ru-RU"/>
        </w:rPr>
        <w:t>Критерии оценивания теоретических знаний.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</w:t>
      </w:r>
      <w:r w:rsidRPr="00534A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целью проверки знаний используются следующие методы: опрос, тестирование.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</w:p>
    <w:tbl>
      <w:tblPr>
        <w:tblW w:w="10842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738"/>
        <w:gridCol w:w="2670"/>
        <w:gridCol w:w="3645"/>
        <w:gridCol w:w="1789"/>
      </w:tblGrid>
      <w:tr w:rsidR="00534A11" w:rsidRPr="00534A11" w:rsidTr="00534A11">
        <w:trPr>
          <w:jc w:val="center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34A11" w:rsidRPr="00534A11" w:rsidRDefault="00534A11" w:rsidP="00534A11">
            <w:pPr>
              <w:ind w:left="0"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3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5 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34A11" w:rsidRPr="00534A11" w:rsidRDefault="00534A11" w:rsidP="00534A11">
            <w:pPr>
              <w:ind w:left="0"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3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4 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34A11" w:rsidRPr="00534A11" w:rsidRDefault="00534A11" w:rsidP="00534A11">
            <w:pPr>
              <w:ind w:left="0"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3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3 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34A11" w:rsidRPr="00534A11" w:rsidRDefault="00534A11" w:rsidP="00534A11">
            <w:pPr>
              <w:ind w:left="0"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3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2 </w:t>
            </w:r>
          </w:p>
        </w:tc>
      </w:tr>
      <w:tr w:rsidR="00534A11" w:rsidRPr="00534A11" w:rsidTr="00534A11">
        <w:trPr>
          <w:jc w:val="center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34A11" w:rsidRPr="00534A11" w:rsidRDefault="00534A11" w:rsidP="00534A11">
            <w:pPr>
              <w:ind w:left="0"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3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34A11" w:rsidRPr="00534A11" w:rsidRDefault="00534A11" w:rsidP="00534A11">
            <w:pPr>
              <w:ind w:left="0"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3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тот же ответ, если в нем содержатся небольшие неточности и незначительные ошибки 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34A11" w:rsidRPr="00534A11" w:rsidRDefault="00534A11" w:rsidP="00534A11">
            <w:pPr>
              <w:ind w:left="0"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3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34A11" w:rsidRPr="00534A11" w:rsidRDefault="00534A11" w:rsidP="00534A11">
            <w:pPr>
              <w:ind w:left="0"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3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незнание материала программы</w:t>
            </w:r>
          </w:p>
        </w:tc>
      </w:tr>
    </w:tbl>
    <w:p w:rsidR="00534A11" w:rsidRDefault="00534A11" w:rsidP="00534A11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  <w:lang w:eastAsia="ru-RU"/>
        </w:rPr>
      </w:pPr>
    </w:p>
    <w:p w:rsidR="00534A11" w:rsidRDefault="00534A11" w:rsidP="00534A11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  <w:lang w:eastAsia="ru-RU"/>
        </w:rPr>
      </w:pPr>
    </w:p>
    <w:p w:rsidR="00534A11" w:rsidRPr="00534A11" w:rsidRDefault="00534A11" w:rsidP="00534A11">
      <w:pPr>
        <w:shd w:val="clear" w:color="auto" w:fill="FFFFFF"/>
        <w:ind w:left="0" w:firstLine="0"/>
        <w:jc w:val="center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  <w:lang w:eastAsia="ru-RU"/>
        </w:rPr>
        <w:t>Требования к выполнению реферата по физической культуре.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Рефераты по физической культуре пишут обучающиеся, отнесенные к специальной медицинской группе и освобожденные от занятий по физической культуре по болезни или после неё.   Реферат является самостоятельной работой ученика, выполняется в течение четверти.   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      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      </w:t>
      </w:r>
      <w:r w:rsidRPr="0053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 реферата:</w:t>
      </w: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провести углублённое изучение проблемы, гипотезы, или выбранного вида спорта.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 Правильно сформулировать тему реферата (согласно с учителем)  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 Составить план реферата, который должен как можно полнее раскрыть тему теоретической или исследовательской работы  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    Примерный план.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 В вводной части – ответить на вопрос: почему эта тема так важна для общества и тебя лично  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 Краткая характеристика вида спорта или оздоровительной системы, её особенности, разновидности и основные правила  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 История развития и состояние на сегодняшний день, достижения и перспективы развития в будущем (школы, город, Россия, мир + выбор, олимпийские достижения – обязательно!)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  Значение данного вида спорта или оздоровительной системы для развития у спортсменов: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физических качеств (быстроты, выносливости и т.п.).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основы техники или системы упражнений по данному виду спорта.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в) развитие психологических, эстетических, нравственных (личностных) качеств.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основы тактических действий при взаимодействии, играя в нападении и защите.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требования по технике безопасности при проведении самостоятельных занятий и тренировок, и на соревнованиях данного вида спорта.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Заключение: значение данного вида спорта (системы упражнений) для физического и личностного развития. Достижения школы (команды, личностные достижения, планы на будущее).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Исследование через анкету: насколько популярен данный вид спорта (система упражнений) среди учеников вашего класса (параллели) и выясните причины высокой/низкой популярности данного вида спорта (системы упражнений).  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4A11" w:rsidRPr="00534A11" w:rsidRDefault="00534A11" w:rsidP="00534A11">
      <w:pPr>
        <w:shd w:val="clear" w:color="auto" w:fill="FFFFFF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4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Выполнение реферата на оценку 5 предполагает обязательное выполнение 6-ого пункта</w:t>
      </w:r>
    </w:p>
    <w:p w:rsidR="00534A11" w:rsidRDefault="00534A11" w:rsidP="0015623C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A11" w:rsidRDefault="00534A11" w:rsidP="00A1361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доктор педагогических наук В.И. Лях, кандидат педагогических наук А.А. Зданевич / авт.-сост. А. Н. Каинов, Г. И. </w:t>
      </w:r>
      <w:proofErr w:type="spellStart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Курьерова</w:t>
      </w:r>
      <w:proofErr w:type="spellEnd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Изд. 2-е- Волгоград: Учитель, 2013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Авторы: доктор педагогических наук В.И. Лях</w:t>
      </w: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 наук А.А. Зданевич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10 – 11  классы</w:t>
      </w: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 для общеобразовательных учреждений под редакцией В.И. Ляха. Рекомендовано Министерством образования и науки Российской Федерации, 6-е издание, Москва «Просвещение» 2019.</w:t>
      </w:r>
    </w:p>
    <w:p w:rsidR="00394DDC" w:rsidRPr="00A13615" w:rsidRDefault="00394DDC" w:rsidP="00A13615">
      <w:pPr>
        <w:widowControl w:val="0"/>
        <w:tabs>
          <w:tab w:val="left" w:pos="1455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DC" w:rsidRPr="00A13615" w:rsidRDefault="00394DDC" w:rsidP="00A13615">
      <w:pPr>
        <w:widowControl w:val="0"/>
        <w:tabs>
          <w:tab w:val="left" w:pos="1455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Пособие для обучающихся</w:t>
      </w:r>
    </w:p>
    <w:p w:rsidR="00394DDC" w:rsidRPr="00A13615" w:rsidRDefault="00394DDC" w:rsidP="00A13615">
      <w:pPr>
        <w:widowControl w:val="0"/>
        <w:tabs>
          <w:tab w:val="left" w:pos="123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Мейксон</w:t>
      </w:r>
      <w:proofErr w:type="spellEnd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Г.Б., </w:t>
      </w:r>
      <w:proofErr w:type="spellStart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Любомирский</w:t>
      </w:r>
      <w:proofErr w:type="spellEnd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Л.Е., Лях В.И. Физическая культура: учебник для учащихся 10 – 11 классов. – М.: Просвещение, 2001; 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Пособия для учителя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</w:t>
      </w:r>
      <w:proofErr w:type="spellEnd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и др. Легкая атлетика: </w:t>
      </w:r>
      <w:proofErr w:type="spellStart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высш. </w:t>
      </w:r>
      <w:proofErr w:type="spellStart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</w:t>
      </w:r>
      <w:proofErr w:type="spellStart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А.И.Жилкин</w:t>
      </w:r>
      <w:proofErr w:type="spellEnd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В.С.Кузьмин</w:t>
      </w:r>
      <w:proofErr w:type="spellEnd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Е.В.Сидорчук</w:t>
      </w:r>
      <w:proofErr w:type="spellEnd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Издательский центр «Академия», 2003. 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Журнал «Спорт в школе»  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3.  Журнал «Физическая культура в школе».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Каинов А.Н. Методические рекомендации при планировании прохождения материала по физической культуре в общеобразовательных учреждениях. – Волгоград: ВГАФК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Кузнецов В.С., Колодницкий, Г.А. Физкультурно-оздоровительная работа в школе. -., 2003.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Лёгкая атлетика в школе /под ред. Г.К. Холодова, В.С. Кузнецова, Г.А. </w:t>
      </w:r>
      <w:proofErr w:type="spellStart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Колодницкого</w:t>
      </w:r>
      <w:proofErr w:type="spellEnd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1998.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Лёгкая атлетика. Макаров А.Н. – М., 1990.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Настольная книга учителя физической культуры :: справ.- метод. пособие / сост. Б. И. Мишин.  - М.: ООО «Изд-во АСТ»: 2003.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Практикум по лёгкой атлетике /под ред. И.В. Лазарева, В.С. Кузнецова, Г.А. Орлова. – М., 1999.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Спортивные игры на уроках физкультуры /ред. О. Листов. – М.,2001.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Урок в современной школе /ред. Г.А. Баландин, Н.Н. Назаров, Т.Н. Казаков. – М., 2004.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Физкультура: методика преподавания. Спортивные</w:t>
      </w:r>
      <w:r w:rsidR="0085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/под ред. </w:t>
      </w: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Найминова</w:t>
      </w:r>
      <w:proofErr w:type="spellEnd"/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2001.</w:t>
      </w:r>
    </w:p>
    <w:p w:rsidR="00394DDC" w:rsidRPr="00A13615" w:rsidRDefault="00394DDC" w:rsidP="00A13615">
      <w:pPr>
        <w:widowControl w:val="0"/>
        <w:tabs>
          <w:tab w:val="left" w:pos="2940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Сайты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http://zdd.1september.ru/ - газета  "Здоровье  детей"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http://spo.1september.ru/ - газета  "Спорт  в  школе"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http://www.sportreferats.narod.ru/   Рефераты на спортивную тематику.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http://www.infosport.ru/press/fkvot/ - 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http://www.infosport.ru/press/szr/1999N5/index.htm -  Спортивная жизнь России. Электронная версия ежемесячного иллюстрированного журнала.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http://festival.1september.ru/ - Фестиваль  педагогических идей  «Открытый  урок»</w:t>
      </w:r>
    </w:p>
    <w:p w:rsidR="00394DDC" w:rsidRPr="00A13615" w:rsidRDefault="0015623C" w:rsidP="00A1361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7" w:history="1">
        <w:r w:rsidR="00394DDC" w:rsidRPr="00A13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</w:t>
        </w:r>
      </w:hyperlink>
      <w:r w:rsidR="00394DDC"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4DDC" w:rsidRPr="00A136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Социальная сеть работников образования «Наша сеть»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Учебно-методическое обеспечение: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 начального общего образования по физической культуре;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примерные программы по учебному предмету «Физическая культура» (10-11 классы); 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рабочие программы по физической культуре; 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 и пособия, которые входят в предметную линию В.И. Ляха;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издания по физической культуре для учителей.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средства: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аудиоцентр 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Учебно-практическое и учебно-лабораторное оборудование: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стенка гимнастическая;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скамейки гимнастические;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скакалки гимнастические;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обручи гимнастические;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маты гимнастические;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перекладина навесная;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канат для лазанья;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 набивные;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 малые (резиновые, теннисные);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 средние резиновые;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 большие (резиновые, баскетбольные, волейбольные, футбольные);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планка для прыжков в высоту;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стойки для прыжков в высоту;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щиты с баскетбольными кольцами;</w:t>
      </w:r>
    </w:p>
    <w:p w:rsidR="00394DDC" w:rsidRPr="00A13615" w:rsidRDefault="00394DDC" w:rsidP="00A136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стойки волейбольные;</w:t>
      </w:r>
    </w:p>
    <w:p w:rsidR="008B0EEB" w:rsidRPr="0015623C" w:rsidRDefault="00394DDC" w:rsidP="0015623C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сетка волейбольная;</w:t>
      </w:r>
      <w:bookmarkStart w:id="0" w:name="_GoBack"/>
      <w:bookmarkEnd w:id="0"/>
    </w:p>
    <w:sectPr w:rsidR="008B0EEB" w:rsidRPr="0015623C" w:rsidSect="008B0EEB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18" w:rsidRDefault="00853B18">
      <w:r>
        <w:separator/>
      </w:r>
    </w:p>
  </w:endnote>
  <w:endnote w:type="continuationSeparator" w:id="0">
    <w:p w:rsidR="00853B18" w:rsidRDefault="0085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18" w:rsidRDefault="00853B18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18" w:rsidRDefault="00853B18">
      <w:r>
        <w:separator/>
      </w:r>
    </w:p>
  </w:footnote>
  <w:footnote w:type="continuationSeparator" w:id="0">
    <w:p w:rsidR="00853B18" w:rsidRDefault="0085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sz w:val="2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737" w:hanging="360"/>
      </w:pPr>
      <w:rPr>
        <w:rFonts w:ascii="Symbol" w:hAnsi="Symbol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4" w15:restartNumberingAfterBreak="0">
    <w:nsid w:val="04A71FB0"/>
    <w:multiLevelType w:val="hybridMultilevel"/>
    <w:tmpl w:val="C382CC7E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5" w15:restartNumberingAfterBreak="0">
    <w:nsid w:val="07520F80"/>
    <w:multiLevelType w:val="hybridMultilevel"/>
    <w:tmpl w:val="74DCA516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6" w15:restartNumberingAfterBreak="0">
    <w:nsid w:val="0853174A"/>
    <w:multiLevelType w:val="hybridMultilevel"/>
    <w:tmpl w:val="0DCCCBCC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7" w15:restartNumberingAfterBreak="0">
    <w:nsid w:val="0AC9678B"/>
    <w:multiLevelType w:val="hybridMultilevel"/>
    <w:tmpl w:val="F5BA661E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8" w15:restartNumberingAfterBreak="0">
    <w:nsid w:val="0B8D5CBB"/>
    <w:multiLevelType w:val="hybridMultilevel"/>
    <w:tmpl w:val="3BD48D26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9" w15:restartNumberingAfterBreak="0">
    <w:nsid w:val="0FB5515B"/>
    <w:multiLevelType w:val="hybridMultilevel"/>
    <w:tmpl w:val="9DD476CA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0" w15:restartNumberingAfterBreak="0">
    <w:nsid w:val="111752E9"/>
    <w:multiLevelType w:val="hybridMultilevel"/>
    <w:tmpl w:val="A482BA3E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1" w15:restartNumberingAfterBreak="0">
    <w:nsid w:val="11CF6F83"/>
    <w:multiLevelType w:val="hybridMultilevel"/>
    <w:tmpl w:val="59125A56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2" w15:restartNumberingAfterBreak="0">
    <w:nsid w:val="14302305"/>
    <w:multiLevelType w:val="hybridMultilevel"/>
    <w:tmpl w:val="0770CD8E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3" w15:restartNumberingAfterBreak="0">
    <w:nsid w:val="1597734D"/>
    <w:multiLevelType w:val="hybridMultilevel"/>
    <w:tmpl w:val="55503D7C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4" w15:restartNumberingAfterBreak="0">
    <w:nsid w:val="167C3517"/>
    <w:multiLevelType w:val="hybridMultilevel"/>
    <w:tmpl w:val="FBD22F66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5" w15:restartNumberingAfterBreak="0">
    <w:nsid w:val="17984566"/>
    <w:multiLevelType w:val="hybridMultilevel"/>
    <w:tmpl w:val="29FE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8D37EF8"/>
    <w:multiLevelType w:val="hybridMultilevel"/>
    <w:tmpl w:val="EBD60408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7" w15:restartNumberingAfterBreak="0">
    <w:nsid w:val="1DBA2244"/>
    <w:multiLevelType w:val="hybridMultilevel"/>
    <w:tmpl w:val="A3C687CE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8" w15:restartNumberingAfterBreak="0">
    <w:nsid w:val="202D0ABA"/>
    <w:multiLevelType w:val="multilevel"/>
    <w:tmpl w:val="4BBA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68617B8"/>
    <w:multiLevelType w:val="hybridMultilevel"/>
    <w:tmpl w:val="5A5AB602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0" w15:restartNumberingAfterBreak="0">
    <w:nsid w:val="2ADA1C07"/>
    <w:multiLevelType w:val="hybridMultilevel"/>
    <w:tmpl w:val="F796C10C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1" w15:restartNumberingAfterBreak="0">
    <w:nsid w:val="2FF8098F"/>
    <w:multiLevelType w:val="hybridMultilevel"/>
    <w:tmpl w:val="970E7168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2" w15:restartNumberingAfterBreak="0">
    <w:nsid w:val="303F174E"/>
    <w:multiLevelType w:val="hybridMultilevel"/>
    <w:tmpl w:val="5BDA1C72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3" w15:restartNumberingAfterBreak="0">
    <w:nsid w:val="35CC1DA2"/>
    <w:multiLevelType w:val="hybridMultilevel"/>
    <w:tmpl w:val="83FCF354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4" w15:restartNumberingAfterBreak="0">
    <w:nsid w:val="391921CE"/>
    <w:multiLevelType w:val="hybridMultilevel"/>
    <w:tmpl w:val="0E785A78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5" w15:restartNumberingAfterBreak="0">
    <w:nsid w:val="3ADF36D1"/>
    <w:multiLevelType w:val="hybridMultilevel"/>
    <w:tmpl w:val="69788490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6" w15:restartNumberingAfterBreak="0">
    <w:nsid w:val="3B004213"/>
    <w:multiLevelType w:val="hybridMultilevel"/>
    <w:tmpl w:val="1960F180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7" w15:restartNumberingAfterBreak="0">
    <w:nsid w:val="3D2B65B8"/>
    <w:multiLevelType w:val="hybridMultilevel"/>
    <w:tmpl w:val="D9E47BF6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8" w15:restartNumberingAfterBreak="0">
    <w:nsid w:val="3E853091"/>
    <w:multiLevelType w:val="hybridMultilevel"/>
    <w:tmpl w:val="A63E07F2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9" w15:restartNumberingAfterBreak="0">
    <w:nsid w:val="43612363"/>
    <w:multiLevelType w:val="hybridMultilevel"/>
    <w:tmpl w:val="94749DF6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60" w15:restartNumberingAfterBreak="0">
    <w:nsid w:val="4B5B1E70"/>
    <w:multiLevelType w:val="hybridMultilevel"/>
    <w:tmpl w:val="064E1C10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61" w15:restartNumberingAfterBreak="0">
    <w:nsid w:val="4E9E4E29"/>
    <w:multiLevelType w:val="hybridMultilevel"/>
    <w:tmpl w:val="D1D20E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3768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053507A"/>
    <w:multiLevelType w:val="hybridMultilevel"/>
    <w:tmpl w:val="596849DE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63" w15:restartNumberingAfterBreak="0">
    <w:nsid w:val="55EB4E37"/>
    <w:multiLevelType w:val="multilevel"/>
    <w:tmpl w:val="CEF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7EF28FD"/>
    <w:multiLevelType w:val="hybridMultilevel"/>
    <w:tmpl w:val="7E227D46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65" w15:restartNumberingAfterBreak="0">
    <w:nsid w:val="65830E58"/>
    <w:multiLevelType w:val="hybridMultilevel"/>
    <w:tmpl w:val="66647B54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66" w15:restartNumberingAfterBreak="0">
    <w:nsid w:val="66D11C80"/>
    <w:multiLevelType w:val="hybridMultilevel"/>
    <w:tmpl w:val="FE525114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67" w15:restartNumberingAfterBreak="0">
    <w:nsid w:val="674A4380"/>
    <w:multiLevelType w:val="hybridMultilevel"/>
    <w:tmpl w:val="C072748C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68" w15:restartNumberingAfterBreak="0">
    <w:nsid w:val="728231C2"/>
    <w:multiLevelType w:val="hybridMultilevel"/>
    <w:tmpl w:val="E40A04E6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69" w15:restartNumberingAfterBreak="0">
    <w:nsid w:val="76711098"/>
    <w:multiLevelType w:val="hybridMultilevel"/>
    <w:tmpl w:val="75EC6F5A"/>
    <w:lvl w:ilvl="0" w:tplc="0419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</w:num>
  <w:num w:numId="3">
    <w:abstractNumId w:val="7"/>
  </w:num>
  <w:num w:numId="4">
    <w:abstractNumId w:val="66"/>
  </w:num>
  <w:num w:numId="5">
    <w:abstractNumId w:val="57"/>
  </w:num>
  <w:num w:numId="6">
    <w:abstractNumId w:val="51"/>
  </w:num>
  <w:num w:numId="7">
    <w:abstractNumId w:val="40"/>
  </w:num>
  <w:num w:numId="8">
    <w:abstractNumId w:val="43"/>
  </w:num>
  <w:num w:numId="9">
    <w:abstractNumId w:val="41"/>
  </w:num>
  <w:num w:numId="10">
    <w:abstractNumId w:val="67"/>
  </w:num>
  <w:num w:numId="11">
    <w:abstractNumId w:val="53"/>
  </w:num>
  <w:num w:numId="12">
    <w:abstractNumId w:val="42"/>
  </w:num>
  <w:num w:numId="13">
    <w:abstractNumId w:val="39"/>
  </w:num>
  <w:num w:numId="14">
    <w:abstractNumId w:val="68"/>
  </w:num>
  <w:num w:numId="15">
    <w:abstractNumId w:val="46"/>
  </w:num>
  <w:num w:numId="16">
    <w:abstractNumId w:val="58"/>
  </w:num>
  <w:num w:numId="17">
    <w:abstractNumId w:val="60"/>
  </w:num>
  <w:num w:numId="18">
    <w:abstractNumId w:val="35"/>
  </w:num>
  <w:num w:numId="19">
    <w:abstractNumId w:val="65"/>
  </w:num>
  <w:num w:numId="20">
    <w:abstractNumId w:val="36"/>
  </w:num>
  <w:num w:numId="21">
    <w:abstractNumId w:val="38"/>
  </w:num>
  <w:num w:numId="22">
    <w:abstractNumId w:val="56"/>
  </w:num>
  <w:num w:numId="23">
    <w:abstractNumId w:val="47"/>
  </w:num>
  <w:num w:numId="24">
    <w:abstractNumId w:val="50"/>
  </w:num>
  <w:num w:numId="25">
    <w:abstractNumId w:val="52"/>
  </w:num>
  <w:num w:numId="26">
    <w:abstractNumId w:val="59"/>
  </w:num>
  <w:num w:numId="27">
    <w:abstractNumId w:val="54"/>
  </w:num>
  <w:num w:numId="28">
    <w:abstractNumId w:val="37"/>
  </w:num>
  <w:num w:numId="29">
    <w:abstractNumId w:val="34"/>
  </w:num>
  <w:num w:numId="30">
    <w:abstractNumId w:val="64"/>
  </w:num>
  <w:num w:numId="31">
    <w:abstractNumId w:val="55"/>
  </w:num>
  <w:num w:numId="32">
    <w:abstractNumId w:val="44"/>
  </w:num>
  <w:num w:numId="33">
    <w:abstractNumId w:val="62"/>
  </w:num>
  <w:num w:numId="34">
    <w:abstractNumId w:val="49"/>
  </w:num>
  <w:num w:numId="35">
    <w:abstractNumId w:val="69"/>
  </w:num>
  <w:num w:numId="36">
    <w:abstractNumId w:val="48"/>
  </w:num>
  <w:num w:numId="37">
    <w:abstractNumId w:val="6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EB"/>
    <w:rsid w:val="00012F7C"/>
    <w:rsid w:val="0002499C"/>
    <w:rsid w:val="0015623C"/>
    <w:rsid w:val="0016253A"/>
    <w:rsid w:val="001C6195"/>
    <w:rsid w:val="00203548"/>
    <w:rsid w:val="00216302"/>
    <w:rsid w:val="00392F94"/>
    <w:rsid w:val="00394DDC"/>
    <w:rsid w:val="004344DC"/>
    <w:rsid w:val="00534A11"/>
    <w:rsid w:val="00665B8D"/>
    <w:rsid w:val="0072250F"/>
    <w:rsid w:val="00733E96"/>
    <w:rsid w:val="007A0DE6"/>
    <w:rsid w:val="00853B18"/>
    <w:rsid w:val="00876884"/>
    <w:rsid w:val="008B0EEB"/>
    <w:rsid w:val="00952C2B"/>
    <w:rsid w:val="009866D2"/>
    <w:rsid w:val="00A13615"/>
    <w:rsid w:val="00AF625C"/>
    <w:rsid w:val="00C06C09"/>
    <w:rsid w:val="00EA7129"/>
    <w:rsid w:val="00EC43E5"/>
    <w:rsid w:val="00E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8D83D"/>
  <w15:docId w15:val="{6C4064DC-0065-4F33-A7F3-0F3BF870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95" w:hanging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6302"/>
    <w:pPr>
      <w:keepNext/>
      <w:spacing w:before="240" w:after="60"/>
      <w:ind w:left="0"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216302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B0E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0EEB"/>
  </w:style>
  <w:style w:type="paragraph" w:styleId="a5">
    <w:name w:val="No Spacing"/>
    <w:qFormat/>
    <w:rsid w:val="008B0EEB"/>
  </w:style>
  <w:style w:type="character" w:customStyle="1" w:styleId="10">
    <w:name w:val="Заголовок 1 Знак"/>
    <w:basedOn w:val="a0"/>
    <w:link w:val="1"/>
    <w:rsid w:val="002163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1630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16302"/>
  </w:style>
  <w:style w:type="table" w:styleId="a6">
    <w:name w:val="Table Grid"/>
    <w:basedOn w:val="a1"/>
    <w:uiPriority w:val="59"/>
    <w:rsid w:val="00216302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16302"/>
    <w:p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Strong"/>
    <w:qFormat/>
    <w:rsid w:val="00216302"/>
    <w:rPr>
      <w:b/>
      <w:bCs/>
    </w:rPr>
  </w:style>
  <w:style w:type="paragraph" w:styleId="a9">
    <w:name w:val="Normal (Web)"/>
    <w:basedOn w:val="a"/>
    <w:rsid w:val="0021630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216302"/>
    <w:pPr>
      <w:shd w:val="clear" w:color="auto" w:fill="FFFFFF"/>
      <w:spacing w:after="120" w:line="211" w:lineRule="exact"/>
      <w:ind w:left="0" w:firstLine="0"/>
      <w:jc w:val="right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216302"/>
    <w:rPr>
      <w:rFonts w:ascii="Calibri" w:eastAsia="Calibri" w:hAnsi="Calibri" w:cs="Times New Roman"/>
      <w:shd w:val="clear" w:color="auto" w:fill="FFFFFF"/>
      <w:lang w:val="x-none"/>
    </w:rPr>
  </w:style>
  <w:style w:type="character" w:customStyle="1" w:styleId="52">
    <w:name w:val="Основной текст + Курсив52"/>
    <w:uiPriority w:val="99"/>
    <w:rsid w:val="00216302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216302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216302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rsid w:val="00216302"/>
    <w:pPr>
      <w:ind w:left="0" w:firstLine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21630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e">
    <w:name w:val="page number"/>
    <w:basedOn w:val="a0"/>
    <w:rsid w:val="00216302"/>
  </w:style>
  <w:style w:type="paragraph" w:styleId="af">
    <w:name w:val="header"/>
    <w:aliases w:val="Знак3 Знак,Верхний колонтитул Знак Знак1,Знак3 Знак1 Знак1,Знак3,Знак3 Знак1"/>
    <w:basedOn w:val="a"/>
    <w:link w:val="af0"/>
    <w:rsid w:val="00216302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aliases w:val="Знак3 Знак Знак,Верхний колонтитул Знак Знак1 Знак,Знак3 Знак1 Знак1 Знак,Знак3 Знак2,Знак3 Знак1 Знак"/>
    <w:basedOn w:val="a0"/>
    <w:link w:val="af"/>
    <w:rsid w:val="0021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16302"/>
    <w:pPr>
      <w:ind w:left="0" w:firstLine="0"/>
    </w:pPr>
    <w:rPr>
      <w:rFonts w:ascii="Calibri" w:eastAsia="Times New Roman" w:hAnsi="Calibri" w:cs="Times New Roman"/>
    </w:rPr>
  </w:style>
  <w:style w:type="paragraph" w:styleId="af1">
    <w:name w:val="Title"/>
    <w:basedOn w:val="a"/>
    <w:next w:val="a"/>
    <w:link w:val="af2"/>
    <w:qFormat/>
    <w:rsid w:val="00216302"/>
    <w:pPr>
      <w:suppressAutoHyphens/>
      <w:ind w:left="0"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Заголовок Знак"/>
    <w:basedOn w:val="a0"/>
    <w:link w:val="af1"/>
    <w:rsid w:val="002163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216302"/>
    <w:pPr>
      <w:numPr>
        <w:ilvl w:val="1"/>
      </w:numPr>
      <w:spacing w:after="200" w:line="276" w:lineRule="auto"/>
      <w:ind w:left="595" w:hanging="68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2163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952C2B"/>
  </w:style>
  <w:style w:type="paragraph" w:customStyle="1" w:styleId="22">
    <w:name w:val="Без интервала2"/>
    <w:rsid w:val="00952C2B"/>
    <w:pPr>
      <w:ind w:left="0" w:firstLine="0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6"/>
    <w:uiPriority w:val="59"/>
    <w:rsid w:val="00952C2B"/>
    <w:pPr>
      <w:ind w:left="0"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01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10559</Words>
  <Characters>60188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18</cp:revision>
  <cp:lastPrinted>2022-10-04T12:10:00Z</cp:lastPrinted>
  <dcterms:created xsi:type="dcterms:W3CDTF">2020-08-26T16:34:00Z</dcterms:created>
  <dcterms:modified xsi:type="dcterms:W3CDTF">2022-10-04T12:12:00Z</dcterms:modified>
</cp:coreProperties>
</file>